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D9F" w:rsidRPr="00D977EE" w:rsidRDefault="009C3D9F" w:rsidP="009C3D9F">
      <w:pPr>
        <w:spacing w:after="0" w:line="240" w:lineRule="auto"/>
        <w:rPr>
          <w:b/>
          <w:i/>
          <w:sz w:val="22"/>
          <w:szCs w:val="22"/>
          <w:lang w:eastAsia="ar-SA"/>
        </w:rPr>
      </w:pPr>
      <w:bookmarkStart w:id="0" w:name="_GoBack"/>
      <w:bookmarkEnd w:id="0"/>
      <w:r w:rsidRPr="00D977EE">
        <w:rPr>
          <w:b/>
          <w:i/>
          <w:sz w:val="22"/>
          <w:szCs w:val="22"/>
          <w:lang w:eastAsia="ar-SA"/>
        </w:rPr>
        <w:t>Załącznik nr</w:t>
      </w:r>
      <w:r w:rsidR="00413C36" w:rsidRPr="00D977EE">
        <w:rPr>
          <w:b/>
          <w:i/>
          <w:sz w:val="22"/>
          <w:szCs w:val="22"/>
          <w:lang w:eastAsia="ar-SA"/>
        </w:rPr>
        <w:t xml:space="preserve"> </w:t>
      </w:r>
      <w:r w:rsidRPr="00D977EE">
        <w:rPr>
          <w:b/>
          <w:i/>
          <w:sz w:val="22"/>
          <w:szCs w:val="22"/>
          <w:lang w:eastAsia="ar-SA"/>
        </w:rPr>
        <w:t>1 do zapytania ofertowego</w:t>
      </w:r>
      <w:r w:rsidR="006F12A8" w:rsidRPr="00D977EE">
        <w:rPr>
          <w:b/>
          <w:i/>
          <w:sz w:val="22"/>
          <w:szCs w:val="22"/>
          <w:lang w:eastAsia="ar-SA"/>
        </w:rPr>
        <w:t xml:space="preserve"> nr </w:t>
      </w:r>
      <w:r w:rsidR="00D977EE" w:rsidRPr="00D977EE">
        <w:rPr>
          <w:b/>
          <w:i/>
          <w:sz w:val="22"/>
          <w:szCs w:val="22"/>
          <w:lang w:eastAsia="ar-SA"/>
        </w:rPr>
        <w:t>01</w:t>
      </w:r>
      <w:r w:rsidR="006F12A8" w:rsidRPr="00D977EE">
        <w:rPr>
          <w:b/>
          <w:i/>
          <w:sz w:val="22"/>
          <w:szCs w:val="22"/>
          <w:lang w:eastAsia="ar-SA"/>
        </w:rPr>
        <w:t>/0</w:t>
      </w:r>
      <w:r w:rsidR="00E22D30" w:rsidRPr="00D977EE">
        <w:rPr>
          <w:b/>
          <w:i/>
          <w:sz w:val="22"/>
          <w:szCs w:val="22"/>
          <w:lang w:eastAsia="ar-SA"/>
        </w:rPr>
        <w:t>9</w:t>
      </w:r>
      <w:r w:rsidR="006F12A8" w:rsidRPr="00D977EE">
        <w:rPr>
          <w:b/>
          <w:i/>
          <w:sz w:val="22"/>
          <w:szCs w:val="22"/>
          <w:lang w:eastAsia="ar-SA"/>
        </w:rPr>
        <w:t>/201</w:t>
      </w:r>
      <w:r w:rsidR="00E41C95" w:rsidRPr="00D977EE">
        <w:rPr>
          <w:b/>
          <w:i/>
          <w:sz w:val="22"/>
          <w:szCs w:val="22"/>
          <w:lang w:eastAsia="ar-SA"/>
        </w:rPr>
        <w:t>8</w:t>
      </w:r>
    </w:p>
    <w:p w:rsidR="009C3D9F" w:rsidRPr="00D977EE" w:rsidRDefault="009C3D9F" w:rsidP="009C3D9F">
      <w:pPr>
        <w:spacing w:after="0" w:line="240" w:lineRule="auto"/>
        <w:rPr>
          <w:b/>
          <w:i/>
          <w:sz w:val="22"/>
          <w:szCs w:val="22"/>
          <w:lang w:eastAsia="ar-SA"/>
        </w:rPr>
      </w:pPr>
      <w:r w:rsidRPr="00D977EE">
        <w:rPr>
          <w:b/>
          <w:i/>
          <w:sz w:val="22"/>
          <w:szCs w:val="22"/>
          <w:lang w:eastAsia="ar-SA"/>
        </w:rPr>
        <w:t>Formularz ofertowy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0442AE">
      <w:pPr>
        <w:spacing w:after="0" w:line="240" w:lineRule="auto"/>
        <w:jc w:val="center"/>
        <w:rPr>
          <w:sz w:val="22"/>
          <w:szCs w:val="22"/>
          <w:lang w:eastAsia="ar-SA"/>
        </w:rPr>
      </w:pPr>
    </w:p>
    <w:p w:rsidR="009C3D9F" w:rsidRPr="00D977EE" w:rsidRDefault="009C3D9F" w:rsidP="000442AE">
      <w:pPr>
        <w:spacing w:after="0" w:line="240" w:lineRule="auto"/>
        <w:jc w:val="center"/>
        <w:rPr>
          <w:sz w:val="22"/>
          <w:szCs w:val="22"/>
        </w:rPr>
      </w:pPr>
      <w:r w:rsidRPr="00D977EE">
        <w:rPr>
          <w:sz w:val="22"/>
          <w:szCs w:val="22"/>
          <w:lang w:eastAsia="ar-SA"/>
        </w:rPr>
        <w:t>Oferta dla</w:t>
      </w:r>
      <w:r w:rsidR="00D977EE" w:rsidRPr="00D977EE">
        <w:rPr>
          <w:sz w:val="22"/>
          <w:szCs w:val="22"/>
        </w:rPr>
        <w:t>:</w:t>
      </w:r>
    </w:p>
    <w:p w:rsidR="00D977EE" w:rsidRPr="000278E2" w:rsidRDefault="00D977EE" w:rsidP="000442AE">
      <w:pPr>
        <w:spacing w:line="276" w:lineRule="auto"/>
        <w:jc w:val="center"/>
      </w:pPr>
      <w:r w:rsidRPr="000278E2">
        <w:rPr>
          <w:b/>
        </w:rPr>
        <w:t>Prime Bit Games S.A</w:t>
      </w:r>
      <w:r w:rsidRPr="000278E2">
        <w:t>.</w:t>
      </w:r>
      <w:r w:rsidR="000442AE">
        <w:br/>
      </w:r>
      <w:r w:rsidRPr="000442AE">
        <w:rPr>
          <w:b/>
        </w:rPr>
        <w:t>Ul. Juliusza Słowackiego 24/110</w:t>
      </w:r>
      <w:r w:rsidR="004C0646">
        <w:rPr>
          <w:b/>
        </w:rPr>
        <w:t>7</w:t>
      </w:r>
      <w:r w:rsidRPr="000442AE">
        <w:rPr>
          <w:b/>
        </w:rPr>
        <w:br/>
        <w:t>35-060 Rzeszów</w:t>
      </w:r>
      <w:r w:rsidRPr="000442AE">
        <w:rPr>
          <w:b/>
        </w:rPr>
        <w:br/>
        <w:t xml:space="preserve">Oddział w Krakowie </w:t>
      </w:r>
      <w:r w:rsidRPr="000442AE">
        <w:rPr>
          <w:b/>
        </w:rPr>
        <w:br/>
        <w:t>ul. Andrzeja Sokołowskiego 3</w:t>
      </w:r>
      <w:r w:rsidRPr="000442AE">
        <w:rPr>
          <w:b/>
        </w:rPr>
        <w:br/>
        <w:t>31-436 Kraków</w:t>
      </w:r>
    </w:p>
    <w:p w:rsidR="009C3D9F" w:rsidRPr="00D977EE" w:rsidRDefault="009C3D9F" w:rsidP="0021011A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 xml:space="preserve">W odpowiedzi na zapytanie ofertowe </w:t>
      </w:r>
      <w:r w:rsidR="00163141" w:rsidRPr="00D977EE">
        <w:rPr>
          <w:sz w:val="22"/>
          <w:szCs w:val="22"/>
          <w:lang w:eastAsia="ar-SA"/>
        </w:rPr>
        <w:t xml:space="preserve">nr </w:t>
      </w:r>
      <w:r w:rsidR="00D977EE">
        <w:rPr>
          <w:sz w:val="22"/>
          <w:szCs w:val="22"/>
          <w:lang w:eastAsia="ar-SA"/>
        </w:rPr>
        <w:t>01</w:t>
      </w:r>
      <w:r w:rsidR="00BB772B" w:rsidRPr="00D977EE">
        <w:rPr>
          <w:sz w:val="22"/>
          <w:szCs w:val="22"/>
          <w:lang w:eastAsia="ar-SA"/>
        </w:rPr>
        <w:t>/</w:t>
      </w:r>
      <w:r w:rsidR="00463F55" w:rsidRPr="00D977EE">
        <w:rPr>
          <w:sz w:val="22"/>
          <w:szCs w:val="22"/>
          <w:lang w:eastAsia="ar-SA"/>
        </w:rPr>
        <w:t>0</w:t>
      </w:r>
      <w:r w:rsidR="00E22D30" w:rsidRPr="00D977EE">
        <w:rPr>
          <w:sz w:val="22"/>
          <w:szCs w:val="22"/>
          <w:lang w:eastAsia="ar-SA"/>
        </w:rPr>
        <w:t>9</w:t>
      </w:r>
      <w:r w:rsidR="00463F55" w:rsidRPr="00D977EE">
        <w:rPr>
          <w:sz w:val="22"/>
          <w:szCs w:val="22"/>
          <w:lang w:eastAsia="ar-SA"/>
        </w:rPr>
        <w:t>/</w:t>
      </w:r>
      <w:r w:rsidR="00BB772B" w:rsidRPr="00D977EE">
        <w:rPr>
          <w:sz w:val="22"/>
          <w:szCs w:val="22"/>
          <w:lang w:eastAsia="ar-SA"/>
        </w:rPr>
        <w:t>201</w:t>
      </w:r>
      <w:r w:rsidR="00E41C95" w:rsidRPr="00D977EE">
        <w:rPr>
          <w:sz w:val="22"/>
          <w:szCs w:val="22"/>
          <w:lang w:eastAsia="ar-SA"/>
        </w:rPr>
        <w:t>8</w:t>
      </w:r>
      <w:r w:rsidR="00BB772B" w:rsidRPr="00D977EE">
        <w:rPr>
          <w:sz w:val="22"/>
          <w:szCs w:val="22"/>
          <w:lang w:eastAsia="ar-SA"/>
        </w:rPr>
        <w:t xml:space="preserve"> </w:t>
      </w:r>
      <w:r w:rsidRPr="00D977EE">
        <w:rPr>
          <w:sz w:val="22"/>
          <w:szCs w:val="22"/>
          <w:lang w:eastAsia="ar-SA"/>
        </w:rPr>
        <w:t>z dnia</w:t>
      </w:r>
      <w:r w:rsidR="00163141" w:rsidRPr="00D977EE">
        <w:rPr>
          <w:sz w:val="22"/>
          <w:szCs w:val="22"/>
          <w:lang w:eastAsia="ar-SA"/>
        </w:rPr>
        <w:t xml:space="preserve"> </w:t>
      </w:r>
      <w:r w:rsidR="00F54C56">
        <w:rPr>
          <w:sz w:val="22"/>
          <w:szCs w:val="22"/>
          <w:lang w:eastAsia="ar-SA"/>
        </w:rPr>
        <w:t>1</w:t>
      </w:r>
      <w:r w:rsidR="00DD4882">
        <w:rPr>
          <w:sz w:val="22"/>
          <w:szCs w:val="22"/>
          <w:lang w:eastAsia="ar-SA"/>
        </w:rPr>
        <w:t>9</w:t>
      </w:r>
      <w:r w:rsidR="00E22D30" w:rsidRPr="00D977EE">
        <w:rPr>
          <w:sz w:val="22"/>
          <w:szCs w:val="22"/>
          <w:lang w:eastAsia="ar-SA"/>
        </w:rPr>
        <w:t xml:space="preserve"> września</w:t>
      </w:r>
      <w:r w:rsidR="00610CF9" w:rsidRPr="00D977EE">
        <w:rPr>
          <w:sz w:val="22"/>
          <w:szCs w:val="22"/>
          <w:lang w:eastAsia="ar-SA"/>
        </w:rPr>
        <w:t xml:space="preserve"> 201</w:t>
      </w:r>
      <w:r w:rsidR="00413C36" w:rsidRPr="00D977EE">
        <w:rPr>
          <w:sz w:val="22"/>
          <w:szCs w:val="22"/>
          <w:lang w:eastAsia="ar-SA"/>
        </w:rPr>
        <w:t>8</w:t>
      </w:r>
      <w:r w:rsidR="00610CF9" w:rsidRPr="00D977EE">
        <w:rPr>
          <w:sz w:val="22"/>
          <w:szCs w:val="22"/>
          <w:lang w:eastAsia="ar-SA"/>
        </w:rPr>
        <w:t xml:space="preserve"> </w:t>
      </w:r>
      <w:r w:rsidRPr="00D977EE">
        <w:rPr>
          <w:color w:val="000000"/>
          <w:sz w:val="22"/>
          <w:szCs w:val="22"/>
          <w:lang w:eastAsia="ar-SA"/>
        </w:rPr>
        <w:t>r.,</w:t>
      </w:r>
      <w:r w:rsidRPr="00D977EE">
        <w:rPr>
          <w:sz w:val="22"/>
          <w:szCs w:val="22"/>
          <w:lang w:eastAsia="ar-SA"/>
        </w:rPr>
        <w:t xml:space="preserve"> związane z projektem</w:t>
      </w:r>
      <w:r w:rsidRPr="00D977EE">
        <w:rPr>
          <w:b/>
          <w:sz w:val="22"/>
          <w:szCs w:val="22"/>
          <w:lang w:eastAsia="ar-SA"/>
        </w:rPr>
        <w:t xml:space="preserve"> </w:t>
      </w:r>
      <w:r w:rsidRPr="00D977EE">
        <w:rPr>
          <w:sz w:val="22"/>
          <w:szCs w:val="22"/>
          <w:lang w:eastAsia="ar-SA"/>
        </w:rPr>
        <w:t>p</w:t>
      </w:r>
      <w:r w:rsidR="00D977EE">
        <w:rPr>
          <w:sz w:val="22"/>
          <w:szCs w:val="22"/>
          <w:lang w:eastAsia="ar-SA"/>
        </w:rPr>
        <w:t>n</w:t>
      </w:r>
      <w:r w:rsidRPr="00D977EE">
        <w:rPr>
          <w:sz w:val="22"/>
          <w:szCs w:val="22"/>
          <w:lang w:eastAsia="ar-SA"/>
        </w:rPr>
        <w:t xml:space="preserve">. </w:t>
      </w:r>
      <w:r w:rsidR="00D977EE">
        <w:rPr>
          <w:b/>
        </w:rPr>
        <w:t>„</w:t>
      </w:r>
      <w:r w:rsidR="00D977EE" w:rsidRPr="005A70B8">
        <w:rPr>
          <w:b/>
        </w:rPr>
        <w:t xml:space="preserve">Algorytm do analizy </w:t>
      </w:r>
      <w:r w:rsidR="008A5276">
        <w:rPr>
          <w:b/>
        </w:rPr>
        <w:t xml:space="preserve">zachowań użytkowników </w:t>
      </w:r>
      <w:r w:rsidR="00D977EE" w:rsidRPr="005A70B8">
        <w:rPr>
          <w:b/>
        </w:rPr>
        <w:t>gier pod kątem efektywniejszej personalizacji – studium wykonalności</w:t>
      </w:r>
      <w:r w:rsidR="00D977EE">
        <w:rPr>
          <w:b/>
        </w:rPr>
        <w:t>”</w:t>
      </w:r>
      <w:r w:rsidR="00C97882" w:rsidRPr="00D977EE">
        <w:rPr>
          <w:b/>
          <w:sz w:val="22"/>
          <w:szCs w:val="22"/>
          <w:lang w:eastAsia="ar-SA"/>
        </w:rPr>
        <w:t xml:space="preserve"> </w:t>
      </w:r>
      <w:r w:rsidRPr="00D977EE">
        <w:rPr>
          <w:sz w:val="22"/>
          <w:szCs w:val="22"/>
          <w:lang w:eastAsia="ar-SA"/>
        </w:rPr>
        <w:t>(dalej: Projekt),</w:t>
      </w:r>
      <w:r w:rsidRPr="00D977EE">
        <w:rPr>
          <w:i/>
          <w:sz w:val="22"/>
          <w:szCs w:val="22"/>
          <w:lang w:eastAsia="ar-SA"/>
        </w:rPr>
        <w:t xml:space="preserve"> </w:t>
      </w:r>
      <w:r w:rsidRPr="00D977EE">
        <w:rPr>
          <w:sz w:val="22"/>
          <w:szCs w:val="22"/>
          <w:lang w:eastAsia="ar-SA"/>
        </w:rPr>
        <w:t>składam niniejszą ofertę na wykonanie przedmiotu zamówienia wskazanego w w/w zapytaniu ofertowym.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numPr>
          <w:ilvl w:val="0"/>
          <w:numId w:val="22"/>
        </w:numPr>
        <w:spacing w:after="0" w:line="240" w:lineRule="auto"/>
        <w:ind w:left="426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>Nazwa i dane adresowe Oferenta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Nazwa: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Adres: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NIP: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Nr telefonu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Adres e-mail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numPr>
          <w:ilvl w:val="0"/>
          <w:numId w:val="22"/>
        </w:numPr>
        <w:spacing w:after="0" w:line="240" w:lineRule="auto"/>
        <w:ind w:left="426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 xml:space="preserve">Warunki oferty 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Data wystawienia oferty: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934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Termin ważności oferty: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8A5276" w:rsidP="00F54C56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Do czasu podpisania umowy (31.12.2018).</w:t>
            </w:r>
          </w:p>
        </w:tc>
      </w:tr>
    </w:tbl>
    <w:p w:rsidR="000442AE" w:rsidRDefault="000442AE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0442AE" w:rsidP="000442AE">
      <w:pPr>
        <w:spacing w:after="0" w:line="240" w:lineRule="auto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br w:type="page"/>
      </w:r>
      <w:r w:rsidR="009C3D9F" w:rsidRPr="00D977EE">
        <w:rPr>
          <w:b/>
          <w:sz w:val="22"/>
          <w:szCs w:val="22"/>
          <w:lang w:eastAsia="ar-SA"/>
        </w:rPr>
        <w:lastRenderedPageBreak/>
        <w:t>Przedmiot oferty</w:t>
      </w:r>
    </w:p>
    <w:p w:rsidR="001138F1" w:rsidRPr="00D977EE" w:rsidRDefault="001138F1" w:rsidP="001138F1">
      <w:pPr>
        <w:spacing w:after="0" w:line="240" w:lineRule="auto"/>
        <w:ind w:left="426"/>
        <w:jc w:val="both"/>
        <w:rPr>
          <w:b/>
          <w:sz w:val="22"/>
          <w:szCs w:val="22"/>
          <w:lang w:eastAsia="ar-SA"/>
        </w:rPr>
      </w:pPr>
    </w:p>
    <w:tbl>
      <w:tblPr>
        <w:tblW w:w="9325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714"/>
        <w:gridCol w:w="1568"/>
        <w:gridCol w:w="1134"/>
        <w:gridCol w:w="1701"/>
        <w:gridCol w:w="1667"/>
      </w:tblGrid>
      <w:tr w:rsidR="00335CF5" w:rsidRPr="00D977EE" w:rsidTr="00335CF5">
        <w:tc>
          <w:tcPr>
            <w:tcW w:w="541" w:type="dxa"/>
            <w:shd w:val="clear" w:color="auto" w:fill="auto"/>
          </w:tcPr>
          <w:p w:rsidR="00335CF5" w:rsidRPr="00D977EE" w:rsidRDefault="00335CF5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  <w:r w:rsidRPr="00D977EE">
              <w:rPr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714" w:type="dxa"/>
            <w:shd w:val="clear" w:color="auto" w:fill="auto"/>
          </w:tcPr>
          <w:p w:rsidR="00335CF5" w:rsidRPr="00D977EE" w:rsidRDefault="00335CF5" w:rsidP="0059731D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D977EE">
              <w:rPr>
                <w:b/>
                <w:sz w:val="22"/>
                <w:szCs w:val="22"/>
                <w:lang w:eastAsia="ar-SA"/>
              </w:rPr>
              <w:t>Wyszczególnienie</w:t>
            </w:r>
          </w:p>
        </w:tc>
        <w:tc>
          <w:tcPr>
            <w:tcW w:w="1568" w:type="dxa"/>
            <w:shd w:val="clear" w:color="auto" w:fill="auto"/>
          </w:tcPr>
          <w:p w:rsidR="00335CF5" w:rsidRPr="00D977EE" w:rsidRDefault="00335CF5" w:rsidP="0059731D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D977EE">
              <w:rPr>
                <w:b/>
                <w:sz w:val="22"/>
                <w:szCs w:val="22"/>
                <w:lang w:eastAsia="ar-SA"/>
              </w:rPr>
              <w:t>Wartość netto (PLN)</w:t>
            </w:r>
          </w:p>
        </w:tc>
        <w:tc>
          <w:tcPr>
            <w:tcW w:w="1134" w:type="dxa"/>
            <w:shd w:val="clear" w:color="auto" w:fill="auto"/>
          </w:tcPr>
          <w:p w:rsidR="00335CF5" w:rsidRPr="00D977EE" w:rsidRDefault="00335CF5" w:rsidP="0059731D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D977EE">
              <w:rPr>
                <w:b/>
                <w:sz w:val="22"/>
                <w:szCs w:val="22"/>
                <w:lang w:eastAsia="ar-SA"/>
              </w:rPr>
              <w:t>VAT (PLN)</w:t>
            </w:r>
          </w:p>
        </w:tc>
        <w:tc>
          <w:tcPr>
            <w:tcW w:w="1701" w:type="dxa"/>
            <w:shd w:val="clear" w:color="auto" w:fill="auto"/>
          </w:tcPr>
          <w:p w:rsidR="00335CF5" w:rsidRPr="00D977EE" w:rsidRDefault="00335CF5" w:rsidP="0059731D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D977EE">
              <w:rPr>
                <w:b/>
                <w:sz w:val="22"/>
                <w:szCs w:val="22"/>
                <w:lang w:eastAsia="ar-SA"/>
              </w:rPr>
              <w:t>Wartość brutto (PLN)</w:t>
            </w:r>
          </w:p>
        </w:tc>
        <w:tc>
          <w:tcPr>
            <w:tcW w:w="1667" w:type="dxa"/>
          </w:tcPr>
          <w:p w:rsidR="00335CF5" w:rsidRPr="00D977EE" w:rsidRDefault="00335CF5" w:rsidP="00335CF5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Czas realizacji usług (w tyg.) </w:t>
            </w:r>
          </w:p>
        </w:tc>
      </w:tr>
      <w:tr w:rsidR="00335CF5" w:rsidRPr="00D977EE" w:rsidTr="00335CF5">
        <w:tc>
          <w:tcPr>
            <w:tcW w:w="541" w:type="dxa"/>
            <w:shd w:val="clear" w:color="auto" w:fill="auto"/>
          </w:tcPr>
          <w:p w:rsidR="00335CF5" w:rsidRPr="00D977EE" w:rsidRDefault="00335CF5" w:rsidP="001E1004">
            <w:pPr>
              <w:spacing w:after="0" w:line="240" w:lineRule="auto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714" w:type="dxa"/>
            <w:shd w:val="clear" w:color="auto" w:fill="auto"/>
          </w:tcPr>
          <w:p w:rsidR="00335CF5" w:rsidRPr="000278E2" w:rsidRDefault="00335CF5" w:rsidP="00A443FF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</w:rPr>
            </w:pPr>
            <w:r w:rsidRPr="000278E2">
              <w:rPr>
                <w:rFonts w:ascii="Times New Roman" w:hAnsi="Times New Roman"/>
              </w:rPr>
              <w:t xml:space="preserve">Zebranie informacji o pracach naukowych w temacie analizy </w:t>
            </w:r>
            <w:r>
              <w:rPr>
                <w:rFonts w:ascii="Times New Roman" w:hAnsi="Times New Roman"/>
              </w:rPr>
              <w:t xml:space="preserve">zachowań użytkowników </w:t>
            </w:r>
            <w:r w:rsidRPr="000278E2">
              <w:rPr>
                <w:rFonts w:ascii="Times New Roman" w:hAnsi="Times New Roman"/>
              </w:rPr>
              <w:t xml:space="preserve">gier pod kątem optymalizacji danych rozwiązań. </w:t>
            </w:r>
          </w:p>
          <w:p w:rsidR="00335CF5" w:rsidRPr="00D977EE" w:rsidRDefault="00335CF5" w:rsidP="00A443FF">
            <w:pPr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8" w:type="dxa"/>
            <w:shd w:val="clear" w:color="auto" w:fill="auto"/>
          </w:tcPr>
          <w:p w:rsidR="00335CF5" w:rsidRPr="00D977EE" w:rsidRDefault="00335CF5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35CF5" w:rsidRPr="00D977EE" w:rsidRDefault="00335CF5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335CF5" w:rsidRPr="00D977EE" w:rsidRDefault="00335CF5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667" w:type="dxa"/>
          </w:tcPr>
          <w:p w:rsidR="00335CF5" w:rsidRPr="00D977EE" w:rsidRDefault="00335CF5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335CF5" w:rsidRPr="00D977EE" w:rsidTr="00335CF5">
        <w:tc>
          <w:tcPr>
            <w:tcW w:w="541" w:type="dxa"/>
            <w:shd w:val="clear" w:color="auto" w:fill="auto"/>
          </w:tcPr>
          <w:p w:rsidR="00335CF5" w:rsidRPr="00D977EE" w:rsidRDefault="00335CF5" w:rsidP="001E1004">
            <w:pPr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714" w:type="dxa"/>
            <w:shd w:val="clear" w:color="auto" w:fill="auto"/>
          </w:tcPr>
          <w:p w:rsidR="00335CF5" w:rsidRPr="000278E2" w:rsidRDefault="00335CF5" w:rsidP="00A443FF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</w:rPr>
            </w:pPr>
            <w:r w:rsidRPr="000278E2">
              <w:rPr>
                <w:rFonts w:ascii="Times New Roman" w:hAnsi="Times New Roman"/>
              </w:rPr>
              <w:t xml:space="preserve">Określenie zakresu i ilości danych potrzebnych do badań. </w:t>
            </w:r>
          </w:p>
          <w:p w:rsidR="00335CF5" w:rsidRPr="000278E2" w:rsidRDefault="00335CF5" w:rsidP="00A443FF">
            <w:pPr>
              <w:pStyle w:val="ListParagraph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8" w:type="dxa"/>
            <w:shd w:val="clear" w:color="auto" w:fill="auto"/>
          </w:tcPr>
          <w:p w:rsidR="00335CF5" w:rsidRPr="00D977EE" w:rsidRDefault="00335CF5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35CF5" w:rsidRPr="00D977EE" w:rsidRDefault="00335CF5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335CF5" w:rsidRPr="00D977EE" w:rsidRDefault="00335CF5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667" w:type="dxa"/>
          </w:tcPr>
          <w:p w:rsidR="00335CF5" w:rsidRPr="00D977EE" w:rsidRDefault="00335CF5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335CF5" w:rsidRPr="00D977EE" w:rsidTr="00335CF5">
        <w:tc>
          <w:tcPr>
            <w:tcW w:w="541" w:type="dxa"/>
            <w:shd w:val="clear" w:color="auto" w:fill="auto"/>
          </w:tcPr>
          <w:p w:rsidR="00335CF5" w:rsidRPr="00D977EE" w:rsidRDefault="00335CF5" w:rsidP="001E1004">
            <w:pPr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714" w:type="dxa"/>
            <w:shd w:val="clear" w:color="auto" w:fill="auto"/>
          </w:tcPr>
          <w:p w:rsidR="00335CF5" w:rsidRPr="000278E2" w:rsidRDefault="00335CF5" w:rsidP="00A443FF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</w:rPr>
            </w:pPr>
            <w:r w:rsidRPr="000278E2">
              <w:rPr>
                <w:rFonts w:ascii="Times New Roman" w:hAnsi="Times New Roman"/>
              </w:rPr>
              <w:t xml:space="preserve">Określenie możliwości i warunków pozyskania tych danych. </w:t>
            </w:r>
          </w:p>
          <w:p w:rsidR="00335CF5" w:rsidRPr="000278E2" w:rsidRDefault="00335CF5" w:rsidP="00A443FF">
            <w:pPr>
              <w:pStyle w:val="ListParagraph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8" w:type="dxa"/>
            <w:shd w:val="clear" w:color="auto" w:fill="auto"/>
          </w:tcPr>
          <w:p w:rsidR="00335CF5" w:rsidRPr="00D977EE" w:rsidRDefault="00335CF5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35CF5" w:rsidRPr="00D977EE" w:rsidRDefault="00335CF5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335CF5" w:rsidRPr="00D977EE" w:rsidRDefault="00335CF5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667" w:type="dxa"/>
          </w:tcPr>
          <w:p w:rsidR="00335CF5" w:rsidRPr="00D977EE" w:rsidRDefault="00335CF5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335CF5" w:rsidRPr="00D977EE" w:rsidTr="00335CF5">
        <w:tc>
          <w:tcPr>
            <w:tcW w:w="541" w:type="dxa"/>
            <w:shd w:val="clear" w:color="auto" w:fill="auto"/>
          </w:tcPr>
          <w:p w:rsidR="00335CF5" w:rsidRPr="00D977EE" w:rsidRDefault="00335CF5" w:rsidP="001E1004">
            <w:pPr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714" w:type="dxa"/>
            <w:shd w:val="clear" w:color="auto" w:fill="auto"/>
          </w:tcPr>
          <w:p w:rsidR="00335CF5" w:rsidRPr="000278E2" w:rsidRDefault="00335CF5" w:rsidP="00A443FF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</w:rPr>
            </w:pPr>
            <w:r w:rsidRPr="000278E2">
              <w:rPr>
                <w:rFonts w:ascii="Times New Roman" w:hAnsi="Times New Roman"/>
              </w:rPr>
              <w:t xml:space="preserve">Opis kadry potrzebnej do wykonania badań (ilość, kompetencje). </w:t>
            </w:r>
          </w:p>
          <w:p w:rsidR="00335CF5" w:rsidRPr="000278E2" w:rsidRDefault="00335CF5" w:rsidP="00A443FF">
            <w:pPr>
              <w:pStyle w:val="ListParagraph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8" w:type="dxa"/>
            <w:shd w:val="clear" w:color="auto" w:fill="auto"/>
          </w:tcPr>
          <w:p w:rsidR="00335CF5" w:rsidRPr="00D977EE" w:rsidRDefault="00335CF5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35CF5" w:rsidRPr="00D977EE" w:rsidRDefault="00335CF5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335CF5" w:rsidRPr="00D977EE" w:rsidRDefault="00335CF5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667" w:type="dxa"/>
          </w:tcPr>
          <w:p w:rsidR="00335CF5" w:rsidRPr="00D977EE" w:rsidRDefault="00335CF5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335CF5" w:rsidRPr="00D977EE" w:rsidTr="00335CF5">
        <w:tc>
          <w:tcPr>
            <w:tcW w:w="541" w:type="dxa"/>
            <w:shd w:val="clear" w:color="auto" w:fill="auto"/>
          </w:tcPr>
          <w:p w:rsidR="00335CF5" w:rsidRPr="00D977EE" w:rsidRDefault="00335CF5" w:rsidP="001E1004">
            <w:pPr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714" w:type="dxa"/>
            <w:shd w:val="clear" w:color="auto" w:fill="auto"/>
          </w:tcPr>
          <w:p w:rsidR="00335CF5" w:rsidRPr="000278E2" w:rsidRDefault="00335CF5" w:rsidP="00A443FF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</w:rPr>
            </w:pPr>
            <w:r w:rsidRPr="000278E2">
              <w:rPr>
                <w:rFonts w:ascii="Times New Roman" w:hAnsi="Times New Roman"/>
              </w:rPr>
              <w:t xml:space="preserve">Określenie zasobów innych niż ludzkie potrzebnych do wykonania badań. </w:t>
            </w:r>
          </w:p>
          <w:p w:rsidR="00335CF5" w:rsidRPr="000278E2" w:rsidRDefault="00335CF5" w:rsidP="00A443FF">
            <w:pPr>
              <w:pStyle w:val="ListParagraph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8" w:type="dxa"/>
            <w:shd w:val="clear" w:color="auto" w:fill="auto"/>
          </w:tcPr>
          <w:p w:rsidR="00335CF5" w:rsidRPr="00D977EE" w:rsidRDefault="00335CF5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35CF5" w:rsidRPr="00D977EE" w:rsidRDefault="00335CF5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335CF5" w:rsidRPr="00D977EE" w:rsidRDefault="00335CF5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667" w:type="dxa"/>
          </w:tcPr>
          <w:p w:rsidR="00335CF5" w:rsidRPr="00D977EE" w:rsidRDefault="00335CF5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335CF5" w:rsidRPr="00D977EE" w:rsidTr="00335CF5">
        <w:tc>
          <w:tcPr>
            <w:tcW w:w="541" w:type="dxa"/>
            <w:shd w:val="clear" w:color="auto" w:fill="auto"/>
          </w:tcPr>
          <w:p w:rsidR="00335CF5" w:rsidRPr="00D977EE" w:rsidRDefault="00335CF5" w:rsidP="001E1004">
            <w:pPr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714" w:type="dxa"/>
            <w:shd w:val="clear" w:color="auto" w:fill="auto"/>
          </w:tcPr>
          <w:p w:rsidR="00335CF5" w:rsidRPr="000278E2" w:rsidRDefault="00335CF5" w:rsidP="00A443FF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</w:rPr>
            </w:pPr>
            <w:r w:rsidRPr="000278E2">
              <w:rPr>
                <w:rFonts w:ascii="Times New Roman" w:hAnsi="Times New Roman"/>
              </w:rPr>
              <w:t xml:space="preserve">Określenie rodzaju badań naukowych. </w:t>
            </w:r>
          </w:p>
          <w:p w:rsidR="00335CF5" w:rsidRPr="000278E2" w:rsidRDefault="00335CF5" w:rsidP="00A443FF">
            <w:pPr>
              <w:pStyle w:val="ListParagraph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8" w:type="dxa"/>
            <w:shd w:val="clear" w:color="auto" w:fill="auto"/>
          </w:tcPr>
          <w:p w:rsidR="00335CF5" w:rsidRPr="00D977EE" w:rsidRDefault="00335CF5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35CF5" w:rsidRPr="00D977EE" w:rsidRDefault="00335CF5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335CF5" w:rsidRPr="00D977EE" w:rsidRDefault="00335CF5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667" w:type="dxa"/>
          </w:tcPr>
          <w:p w:rsidR="00335CF5" w:rsidRPr="00D977EE" w:rsidRDefault="00335CF5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335CF5" w:rsidRPr="00D977EE" w:rsidTr="00335CF5">
        <w:tc>
          <w:tcPr>
            <w:tcW w:w="541" w:type="dxa"/>
            <w:shd w:val="clear" w:color="auto" w:fill="auto"/>
          </w:tcPr>
          <w:p w:rsidR="00335CF5" w:rsidRPr="00D977EE" w:rsidRDefault="00335CF5" w:rsidP="001E1004">
            <w:pPr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714" w:type="dxa"/>
            <w:shd w:val="clear" w:color="auto" w:fill="auto"/>
          </w:tcPr>
          <w:p w:rsidR="00335CF5" w:rsidRPr="000278E2" w:rsidRDefault="00335CF5" w:rsidP="00A443FF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</w:rPr>
            </w:pPr>
            <w:r w:rsidRPr="000278E2">
              <w:rPr>
                <w:rFonts w:ascii="Times New Roman" w:hAnsi="Times New Roman"/>
              </w:rPr>
              <w:t>Utworzenie harmonogramu badań.</w:t>
            </w:r>
          </w:p>
          <w:p w:rsidR="00335CF5" w:rsidRPr="000278E2" w:rsidRDefault="00335CF5" w:rsidP="00A443FF">
            <w:pPr>
              <w:pStyle w:val="ListParagraph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8" w:type="dxa"/>
            <w:shd w:val="clear" w:color="auto" w:fill="auto"/>
          </w:tcPr>
          <w:p w:rsidR="00335CF5" w:rsidRPr="00D977EE" w:rsidRDefault="00335CF5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35CF5" w:rsidRPr="00D977EE" w:rsidRDefault="00335CF5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335CF5" w:rsidRPr="00D977EE" w:rsidRDefault="00335CF5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667" w:type="dxa"/>
          </w:tcPr>
          <w:p w:rsidR="00335CF5" w:rsidRPr="00D977EE" w:rsidRDefault="00335CF5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335CF5" w:rsidRPr="00D977EE" w:rsidTr="00335CF5">
        <w:tc>
          <w:tcPr>
            <w:tcW w:w="541" w:type="dxa"/>
            <w:shd w:val="clear" w:color="auto" w:fill="auto"/>
          </w:tcPr>
          <w:p w:rsidR="00335CF5" w:rsidRPr="00D977EE" w:rsidRDefault="00335CF5" w:rsidP="001E1004">
            <w:pPr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714" w:type="dxa"/>
            <w:shd w:val="clear" w:color="auto" w:fill="auto"/>
          </w:tcPr>
          <w:p w:rsidR="00335CF5" w:rsidRPr="000278E2" w:rsidRDefault="00335CF5" w:rsidP="00A443FF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</w:rPr>
            </w:pPr>
            <w:r w:rsidRPr="000278E2">
              <w:rPr>
                <w:rFonts w:ascii="Times New Roman" w:hAnsi="Times New Roman"/>
              </w:rPr>
              <w:t>Oszacowanie kosztów.</w:t>
            </w:r>
          </w:p>
          <w:p w:rsidR="00335CF5" w:rsidRPr="000278E2" w:rsidRDefault="00335CF5" w:rsidP="00A443FF">
            <w:pPr>
              <w:pStyle w:val="ListParagraph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8" w:type="dxa"/>
            <w:shd w:val="clear" w:color="auto" w:fill="auto"/>
          </w:tcPr>
          <w:p w:rsidR="00335CF5" w:rsidRPr="00D977EE" w:rsidRDefault="00335CF5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35CF5" w:rsidRPr="00D977EE" w:rsidRDefault="00335CF5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335CF5" w:rsidRPr="00D977EE" w:rsidRDefault="00335CF5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667" w:type="dxa"/>
          </w:tcPr>
          <w:p w:rsidR="00335CF5" w:rsidRPr="00D977EE" w:rsidRDefault="00335CF5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335CF5" w:rsidRPr="00D977EE" w:rsidTr="00335CF5">
        <w:tc>
          <w:tcPr>
            <w:tcW w:w="541" w:type="dxa"/>
            <w:shd w:val="clear" w:color="auto" w:fill="auto"/>
          </w:tcPr>
          <w:p w:rsidR="00335CF5" w:rsidRPr="00D977EE" w:rsidRDefault="00335CF5" w:rsidP="001138F1">
            <w:pPr>
              <w:spacing w:after="0" w:line="240" w:lineRule="auto"/>
              <w:ind w:left="-862" w:right="-540" w:firstLine="862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714" w:type="dxa"/>
            <w:shd w:val="clear" w:color="auto" w:fill="auto"/>
          </w:tcPr>
          <w:p w:rsidR="00335CF5" w:rsidRPr="00D977EE" w:rsidRDefault="00335CF5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  <w:r w:rsidRPr="00D977EE">
              <w:rPr>
                <w:b/>
                <w:sz w:val="22"/>
                <w:szCs w:val="22"/>
                <w:lang w:eastAsia="ar-SA"/>
              </w:rPr>
              <w:t>RAZEM</w:t>
            </w:r>
          </w:p>
        </w:tc>
        <w:tc>
          <w:tcPr>
            <w:tcW w:w="1568" w:type="dxa"/>
            <w:shd w:val="clear" w:color="auto" w:fill="auto"/>
          </w:tcPr>
          <w:p w:rsidR="00335CF5" w:rsidRPr="00D977EE" w:rsidRDefault="00335CF5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35CF5" w:rsidRPr="00D977EE" w:rsidRDefault="00335CF5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335CF5" w:rsidRPr="00D977EE" w:rsidRDefault="00335CF5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667" w:type="dxa"/>
          </w:tcPr>
          <w:p w:rsidR="00335CF5" w:rsidRPr="00D977EE" w:rsidRDefault="00335CF5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9C3D9F" w:rsidRPr="00D977EE" w:rsidRDefault="009C3D9F" w:rsidP="009C3D9F">
      <w:pPr>
        <w:spacing w:after="0" w:line="240" w:lineRule="auto"/>
        <w:ind w:left="720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 xml:space="preserve"> </w:t>
      </w:r>
    </w:p>
    <w:p w:rsidR="0057299A" w:rsidRPr="00D977EE" w:rsidRDefault="0057299A" w:rsidP="009C3D9F">
      <w:pPr>
        <w:spacing w:after="0" w:line="240" w:lineRule="auto"/>
        <w:ind w:left="720"/>
        <w:jc w:val="both"/>
        <w:rPr>
          <w:b/>
          <w:sz w:val="22"/>
          <w:szCs w:val="22"/>
          <w:lang w:eastAsia="ar-SA"/>
        </w:rPr>
      </w:pPr>
    </w:p>
    <w:p w:rsidR="001138F1" w:rsidRPr="00D977EE" w:rsidRDefault="001138F1" w:rsidP="001138F1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1138F1">
      <w:pPr>
        <w:numPr>
          <w:ilvl w:val="0"/>
          <w:numId w:val="22"/>
        </w:numPr>
        <w:spacing w:after="0" w:line="240" w:lineRule="auto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Oświadczenia:</w:t>
      </w:r>
    </w:p>
    <w:p w:rsidR="009C3D9F" w:rsidRPr="00D977EE" w:rsidRDefault="009C3D9F" w:rsidP="001138F1">
      <w:pPr>
        <w:numPr>
          <w:ilvl w:val="0"/>
          <w:numId w:val="26"/>
        </w:num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Oświadczam, iż zapoznałem się z treścią zapytania ofertowego, nie wnoszę żadnych zastrzeżeń oraz uzyskałem niezbędne informacje do przygotowania oferty.</w:t>
      </w:r>
    </w:p>
    <w:p w:rsidR="009C3D9F" w:rsidRDefault="009C3D9F" w:rsidP="001138F1">
      <w:pPr>
        <w:numPr>
          <w:ilvl w:val="0"/>
          <w:numId w:val="26"/>
        </w:num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Oświadczam, iż akceptuję założenia zawarte w niniejszym zapytaniu ofertowym, dotyczące zakresu zamówienia oraz wymagań w nim zawartych.</w:t>
      </w:r>
    </w:p>
    <w:p w:rsidR="000442AE" w:rsidRPr="00D977EE" w:rsidRDefault="000442AE" w:rsidP="000442AE">
      <w:pPr>
        <w:spacing w:after="0" w:line="240" w:lineRule="auto"/>
        <w:ind w:left="1080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ind w:left="426"/>
        <w:jc w:val="both"/>
        <w:rPr>
          <w:b/>
          <w:sz w:val="22"/>
          <w:szCs w:val="22"/>
          <w:lang w:eastAsia="ar-SA"/>
        </w:rPr>
      </w:pPr>
    </w:p>
    <w:p w:rsidR="009C3D9F" w:rsidRPr="00D977EE" w:rsidRDefault="009C3D9F" w:rsidP="009C3D9F">
      <w:pPr>
        <w:numPr>
          <w:ilvl w:val="0"/>
          <w:numId w:val="22"/>
        </w:numPr>
        <w:spacing w:after="0" w:line="240" w:lineRule="auto"/>
        <w:ind w:left="426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>Załączniki do niniejszego Formularza ofertowego:</w:t>
      </w: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AB4473" w:rsidRPr="00D977EE" w:rsidRDefault="00AB4473" w:rsidP="00AB4473">
      <w:pPr>
        <w:numPr>
          <w:ilvl w:val="0"/>
          <w:numId w:val="21"/>
        </w:num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Oświadczenie o braku występowania powi</w:t>
      </w:r>
      <w:r w:rsidR="000442AE">
        <w:rPr>
          <w:sz w:val="22"/>
          <w:szCs w:val="22"/>
          <w:lang w:eastAsia="ar-SA"/>
        </w:rPr>
        <w:t>ązań – stanowi</w:t>
      </w:r>
      <w:r w:rsidR="00D11588">
        <w:rPr>
          <w:sz w:val="22"/>
          <w:szCs w:val="22"/>
          <w:lang w:eastAsia="ar-SA"/>
        </w:rPr>
        <w:t>ące załącznik nr 1</w:t>
      </w:r>
      <w:r w:rsidRPr="00D977EE">
        <w:rPr>
          <w:sz w:val="22"/>
          <w:szCs w:val="22"/>
          <w:lang w:eastAsia="ar-SA"/>
        </w:rPr>
        <w:t xml:space="preserve"> do Formularza ofertowego;</w:t>
      </w:r>
    </w:p>
    <w:p w:rsidR="00AB4473" w:rsidRPr="00D977EE" w:rsidRDefault="002B312B" w:rsidP="00AB4473">
      <w:pPr>
        <w:numPr>
          <w:ilvl w:val="0"/>
          <w:numId w:val="21"/>
        </w:num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 xml:space="preserve">Oświadczenie o spełnieniu warunków udziału w postępowaniu </w:t>
      </w:r>
      <w:r w:rsidR="00AB4473" w:rsidRPr="00D977EE">
        <w:rPr>
          <w:sz w:val="22"/>
          <w:szCs w:val="22"/>
          <w:lang w:eastAsia="ar-SA"/>
        </w:rPr>
        <w:t>– stanowiące załącznik nr 2 do Formularza ofertowego</w:t>
      </w:r>
    </w:p>
    <w:p w:rsidR="00AB4473" w:rsidRPr="00D977EE" w:rsidRDefault="00AB4473" w:rsidP="002B312B">
      <w:pPr>
        <w:numPr>
          <w:ilvl w:val="0"/>
          <w:numId w:val="21"/>
        </w:num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Oświadczenie potwierdzające znajdowanie się w sytuacji ekonomicznej i finansowej zapewniającej wykonanie zamówienia zgodnie ze szczegółowym opisem zamówienia publicznego – stanowiące załącznik nr 3 do Formularza ofertowego</w:t>
      </w:r>
    </w:p>
    <w:p w:rsidR="00746EDC" w:rsidRPr="00D977EE" w:rsidRDefault="00746EDC" w:rsidP="00746EDC">
      <w:pPr>
        <w:spacing w:after="0" w:line="240" w:lineRule="auto"/>
        <w:ind w:left="360"/>
        <w:jc w:val="both"/>
        <w:rPr>
          <w:sz w:val="22"/>
          <w:szCs w:val="22"/>
          <w:highlight w:val="yellow"/>
          <w:lang w:eastAsia="ar-SA"/>
        </w:rPr>
      </w:pPr>
    </w:p>
    <w:p w:rsidR="00B06987" w:rsidRPr="00D977EE" w:rsidRDefault="00B06987" w:rsidP="00746EDC">
      <w:pPr>
        <w:spacing w:after="0" w:line="240" w:lineRule="auto"/>
        <w:ind w:left="360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4C0646">
      <w:pPr>
        <w:spacing w:after="0" w:line="240" w:lineRule="auto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____________________________</w:t>
      </w:r>
      <w:r w:rsidR="00995AC9">
        <w:rPr>
          <w:sz w:val="22"/>
          <w:szCs w:val="22"/>
          <w:lang w:eastAsia="ar-SA"/>
        </w:rPr>
        <w:tab/>
      </w:r>
      <w:r w:rsidR="004C0646">
        <w:rPr>
          <w:sz w:val="22"/>
          <w:szCs w:val="22"/>
          <w:lang w:eastAsia="ar-SA"/>
        </w:rPr>
        <w:tab/>
      </w:r>
      <w:r w:rsidR="004C0646">
        <w:rPr>
          <w:sz w:val="22"/>
          <w:szCs w:val="22"/>
          <w:lang w:eastAsia="ar-SA"/>
        </w:rPr>
        <w:tab/>
      </w:r>
      <w:r w:rsidR="004C0646">
        <w:rPr>
          <w:sz w:val="22"/>
          <w:szCs w:val="22"/>
          <w:lang w:eastAsia="ar-SA"/>
        </w:rPr>
        <w:tab/>
      </w:r>
      <w:r w:rsidRPr="00D977EE">
        <w:rPr>
          <w:sz w:val="22"/>
          <w:szCs w:val="22"/>
          <w:lang w:eastAsia="ar-SA"/>
        </w:rPr>
        <w:t>____________________________</w:t>
      </w:r>
    </w:p>
    <w:p w:rsidR="009C3D9F" w:rsidRPr="00D977EE" w:rsidRDefault="009C3D9F" w:rsidP="004C0646">
      <w:pPr>
        <w:spacing w:after="0" w:line="240" w:lineRule="auto"/>
        <w:rPr>
          <w:i/>
          <w:sz w:val="22"/>
          <w:szCs w:val="22"/>
          <w:lang w:eastAsia="ar-SA"/>
        </w:rPr>
      </w:pPr>
      <w:r w:rsidRPr="00D977EE">
        <w:rPr>
          <w:i/>
          <w:sz w:val="22"/>
          <w:szCs w:val="22"/>
          <w:lang w:eastAsia="ar-SA"/>
        </w:rPr>
        <w:t>(Miejscowość, data)</w:t>
      </w:r>
      <w:r w:rsidR="004C0646">
        <w:rPr>
          <w:i/>
          <w:sz w:val="22"/>
          <w:szCs w:val="22"/>
          <w:lang w:eastAsia="ar-SA"/>
        </w:rPr>
        <w:tab/>
      </w:r>
      <w:r w:rsidR="004C0646">
        <w:rPr>
          <w:i/>
          <w:sz w:val="22"/>
          <w:szCs w:val="22"/>
          <w:lang w:eastAsia="ar-SA"/>
        </w:rPr>
        <w:tab/>
      </w:r>
      <w:r w:rsidR="004C0646">
        <w:rPr>
          <w:i/>
          <w:sz w:val="22"/>
          <w:szCs w:val="22"/>
          <w:lang w:eastAsia="ar-SA"/>
        </w:rPr>
        <w:tab/>
      </w:r>
      <w:r w:rsidR="004C0646">
        <w:rPr>
          <w:i/>
          <w:sz w:val="22"/>
          <w:szCs w:val="22"/>
          <w:lang w:eastAsia="ar-SA"/>
        </w:rPr>
        <w:tab/>
      </w:r>
      <w:r w:rsidR="004C0646">
        <w:rPr>
          <w:i/>
          <w:sz w:val="22"/>
          <w:szCs w:val="22"/>
          <w:lang w:eastAsia="ar-SA"/>
        </w:rPr>
        <w:tab/>
      </w:r>
      <w:r w:rsidR="004C0646">
        <w:rPr>
          <w:i/>
          <w:sz w:val="22"/>
          <w:szCs w:val="22"/>
          <w:lang w:eastAsia="ar-SA"/>
        </w:rPr>
        <w:tab/>
      </w:r>
      <w:r w:rsidRPr="00D977EE">
        <w:rPr>
          <w:i/>
          <w:sz w:val="22"/>
          <w:szCs w:val="22"/>
          <w:lang w:eastAsia="ar-SA"/>
        </w:rPr>
        <w:t>(podpis i pieczęć Oferenta)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rPr>
          <w:b/>
          <w:i/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br w:type="page"/>
      </w:r>
      <w:r w:rsidRPr="00D977EE">
        <w:rPr>
          <w:b/>
          <w:i/>
          <w:sz w:val="22"/>
          <w:szCs w:val="22"/>
          <w:lang w:eastAsia="ar-SA"/>
        </w:rPr>
        <w:lastRenderedPageBreak/>
        <w:t xml:space="preserve">Załącznik nr </w:t>
      </w:r>
      <w:r w:rsidR="00D11588">
        <w:rPr>
          <w:b/>
          <w:i/>
          <w:sz w:val="22"/>
          <w:szCs w:val="22"/>
          <w:lang w:eastAsia="ar-SA"/>
        </w:rPr>
        <w:t>1</w:t>
      </w:r>
      <w:r w:rsidRPr="00D977EE">
        <w:rPr>
          <w:b/>
          <w:i/>
          <w:sz w:val="22"/>
          <w:szCs w:val="22"/>
          <w:lang w:eastAsia="ar-SA"/>
        </w:rPr>
        <w:t xml:space="preserve"> do Formularza ofertowego</w:t>
      </w:r>
    </w:p>
    <w:p w:rsidR="009C3D9F" w:rsidRPr="00D977EE" w:rsidRDefault="009C3D9F" w:rsidP="009C3D9F">
      <w:pPr>
        <w:spacing w:after="0" w:line="240" w:lineRule="auto"/>
        <w:jc w:val="both"/>
        <w:rPr>
          <w:b/>
          <w:i/>
          <w:sz w:val="22"/>
          <w:szCs w:val="22"/>
          <w:lang w:eastAsia="ar-SA"/>
        </w:rPr>
      </w:pPr>
      <w:r w:rsidRPr="00D977EE">
        <w:rPr>
          <w:b/>
          <w:i/>
          <w:sz w:val="22"/>
          <w:szCs w:val="22"/>
          <w:lang w:eastAsia="ar-SA"/>
        </w:rPr>
        <w:t>Oświadczenie o braku występowania powiązań</w:t>
      </w:r>
    </w:p>
    <w:p w:rsidR="009C3D9F" w:rsidRPr="00D977EE" w:rsidRDefault="009C3D9F" w:rsidP="009C3D9F">
      <w:pPr>
        <w:spacing w:after="0" w:line="240" w:lineRule="auto"/>
        <w:jc w:val="center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center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center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Oświadczenie dla</w:t>
      </w:r>
    </w:p>
    <w:p w:rsidR="000442AE" w:rsidRPr="000442AE" w:rsidRDefault="000442AE" w:rsidP="000442AE">
      <w:pPr>
        <w:spacing w:line="276" w:lineRule="auto"/>
        <w:jc w:val="center"/>
        <w:rPr>
          <w:b/>
        </w:rPr>
      </w:pPr>
      <w:r w:rsidRPr="00995AC9">
        <w:rPr>
          <w:b/>
          <w:lang w:val="en-GB"/>
        </w:rPr>
        <w:t>Prime Bit Games S.A.</w:t>
      </w:r>
      <w:r w:rsidRPr="00995AC9">
        <w:rPr>
          <w:b/>
          <w:lang w:val="en-GB"/>
        </w:rPr>
        <w:br/>
        <w:t xml:space="preserve">Ul. </w:t>
      </w:r>
      <w:r w:rsidRPr="000442AE">
        <w:rPr>
          <w:b/>
        </w:rPr>
        <w:t>Juliusza Słowackiego 24/</w:t>
      </w:r>
      <w:r w:rsidR="004C0646" w:rsidRPr="000442AE">
        <w:rPr>
          <w:b/>
        </w:rPr>
        <w:t>110</w:t>
      </w:r>
      <w:r w:rsidR="004C0646">
        <w:rPr>
          <w:b/>
        </w:rPr>
        <w:t>7</w:t>
      </w:r>
      <w:r w:rsidRPr="000442AE">
        <w:rPr>
          <w:b/>
        </w:rPr>
        <w:br/>
        <w:t>35-060 Rzeszów</w:t>
      </w:r>
      <w:r w:rsidRPr="000442AE">
        <w:rPr>
          <w:b/>
        </w:rPr>
        <w:br/>
        <w:t xml:space="preserve">Oddział w Krakowie </w:t>
      </w:r>
      <w:r w:rsidRPr="000442AE">
        <w:rPr>
          <w:b/>
        </w:rPr>
        <w:br/>
        <w:t>ul. Andrzeja Sokołowskiego 3</w:t>
      </w:r>
      <w:r w:rsidRPr="000442AE">
        <w:rPr>
          <w:b/>
        </w:rPr>
        <w:br/>
        <w:t>31-436 Kraków</w:t>
      </w:r>
    </w:p>
    <w:p w:rsidR="00413C36" w:rsidRPr="00D977EE" w:rsidRDefault="00413C36" w:rsidP="00413C36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rPr>
          <w:sz w:val="22"/>
          <w:szCs w:val="22"/>
        </w:rPr>
      </w:pPr>
    </w:p>
    <w:p w:rsidR="009C3D9F" w:rsidRPr="00D977EE" w:rsidRDefault="009C3D9F" w:rsidP="009C3D9F">
      <w:pPr>
        <w:numPr>
          <w:ilvl w:val="0"/>
          <w:numId w:val="23"/>
        </w:numPr>
        <w:spacing w:after="0" w:line="240" w:lineRule="auto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>Nazwa i dane adresowe Oferenta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Nazwa: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Adres: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NIP: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9C3D9F" w:rsidRPr="00D977EE" w:rsidRDefault="009C3D9F" w:rsidP="009C3D9F">
      <w:pPr>
        <w:rPr>
          <w:sz w:val="22"/>
          <w:szCs w:val="22"/>
        </w:rPr>
      </w:pPr>
    </w:p>
    <w:p w:rsidR="009C3D9F" w:rsidRPr="00D977EE" w:rsidRDefault="009C3D9F" w:rsidP="009C3D9F">
      <w:pPr>
        <w:numPr>
          <w:ilvl w:val="0"/>
          <w:numId w:val="23"/>
        </w:numPr>
        <w:spacing w:after="0" w:line="240" w:lineRule="auto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>Oświadczenie</w:t>
      </w: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413C36" w:rsidRPr="00D977EE" w:rsidRDefault="009C3D9F" w:rsidP="00413C36">
      <w:p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Ja, niżej podpisany, oświadczam, że</w:t>
      </w:r>
      <w:r w:rsidRPr="00D977EE">
        <w:rPr>
          <w:b/>
          <w:sz w:val="22"/>
          <w:szCs w:val="22"/>
          <w:lang w:eastAsia="ar-SA"/>
        </w:rPr>
        <w:t xml:space="preserve"> </w:t>
      </w:r>
      <w:r w:rsidRPr="00D977EE">
        <w:rPr>
          <w:sz w:val="22"/>
          <w:szCs w:val="22"/>
          <w:lang w:eastAsia="ar-SA"/>
        </w:rPr>
        <w:t xml:space="preserve">nie jestem powiązany osobowo lub kapitałowo z Zamawiającym. </w:t>
      </w:r>
      <w:r w:rsidR="00413C36" w:rsidRPr="00D977EE">
        <w:rPr>
          <w:sz w:val="22"/>
          <w:szCs w:val="22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0442AE" w:rsidRPr="000442AE" w:rsidRDefault="000442AE" w:rsidP="000442AE">
      <w:pPr>
        <w:numPr>
          <w:ilvl w:val="0"/>
          <w:numId w:val="34"/>
        </w:numPr>
        <w:suppressAutoHyphens w:val="0"/>
        <w:spacing w:line="240" w:lineRule="auto"/>
        <w:ind w:left="567"/>
        <w:jc w:val="both"/>
        <w:rPr>
          <w:sz w:val="22"/>
        </w:rPr>
      </w:pPr>
      <w:r w:rsidRPr="000442AE">
        <w:rPr>
          <w:sz w:val="22"/>
        </w:rPr>
        <w:t>uczestniczeniu w spółce jako wspólnik spółki cywilnej lub spółki osobowej;</w:t>
      </w:r>
    </w:p>
    <w:p w:rsidR="000442AE" w:rsidRPr="000442AE" w:rsidRDefault="000442AE" w:rsidP="000442AE">
      <w:pPr>
        <w:numPr>
          <w:ilvl w:val="0"/>
          <w:numId w:val="34"/>
        </w:numPr>
        <w:suppressAutoHyphens w:val="0"/>
        <w:spacing w:line="240" w:lineRule="auto"/>
        <w:ind w:left="567"/>
        <w:jc w:val="both"/>
        <w:rPr>
          <w:iCs/>
          <w:sz w:val="22"/>
        </w:rPr>
      </w:pPr>
      <w:r w:rsidRPr="000442AE">
        <w:rPr>
          <w:sz w:val="22"/>
        </w:rPr>
        <w:t xml:space="preserve">posiadaniu udziałów lub co najmniej 5 % akcji; </w:t>
      </w:r>
    </w:p>
    <w:p w:rsidR="000442AE" w:rsidRPr="000442AE" w:rsidRDefault="000442AE" w:rsidP="000442AE">
      <w:pPr>
        <w:numPr>
          <w:ilvl w:val="0"/>
          <w:numId w:val="34"/>
        </w:numPr>
        <w:suppressAutoHyphens w:val="0"/>
        <w:spacing w:line="240" w:lineRule="auto"/>
        <w:ind w:left="567"/>
        <w:jc w:val="both"/>
        <w:rPr>
          <w:iCs/>
          <w:sz w:val="22"/>
        </w:rPr>
      </w:pPr>
      <w:r w:rsidRPr="000442AE">
        <w:rPr>
          <w:sz w:val="22"/>
        </w:rPr>
        <w:t>pełnieniu funkcji członka organu nadzorczego lub zarządzającego, prokurenta , pełnomocnika;</w:t>
      </w:r>
    </w:p>
    <w:p w:rsidR="000442AE" w:rsidRPr="000442AE" w:rsidRDefault="000442AE" w:rsidP="000442AE">
      <w:pPr>
        <w:numPr>
          <w:ilvl w:val="0"/>
          <w:numId w:val="34"/>
        </w:numPr>
        <w:suppressAutoHyphens w:val="0"/>
        <w:spacing w:line="240" w:lineRule="auto"/>
        <w:ind w:left="567"/>
        <w:jc w:val="both"/>
        <w:rPr>
          <w:iCs/>
          <w:sz w:val="22"/>
        </w:rPr>
      </w:pPr>
      <w:r w:rsidRPr="000442AE">
        <w:rPr>
          <w:sz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 opieki lub kurateli</w:t>
      </w:r>
    </w:p>
    <w:p w:rsidR="009C3D9F" w:rsidRPr="00D977EE" w:rsidRDefault="00413C36" w:rsidP="000442AE">
      <w:p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cr/>
      </w:r>
    </w:p>
    <w:p w:rsidR="009C3D9F" w:rsidRPr="00D977EE" w:rsidRDefault="009C3D9F" w:rsidP="004C0646">
      <w:pPr>
        <w:spacing w:after="0" w:line="240" w:lineRule="auto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____________________________</w:t>
      </w:r>
      <w:r w:rsidRPr="00D977EE">
        <w:rPr>
          <w:sz w:val="22"/>
          <w:szCs w:val="22"/>
          <w:lang w:eastAsia="ar-SA"/>
        </w:rPr>
        <w:tab/>
      </w:r>
      <w:r w:rsidR="004C0646">
        <w:rPr>
          <w:sz w:val="22"/>
          <w:szCs w:val="22"/>
          <w:lang w:eastAsia="ar-SA"/>
        </w:rPr>
        <w:tab/>
      </w:r>
      <w:r w:rsidR="004C0646">
        <w:rPr>
          <w:sz w:val="22"/>
          <w:szCs w:val="22"/>
          <w:lang w:eastAsia="ar-SA"/>
        </w:rPr>
        <w:tab/>
      </w:r>
      <w:r w:rsidR="004C0646">
        <w:rPr>
          <w:sz w:val="22"/>
          <w:szCs w:val="22"/>
          <w:lang w:eastAsia="ar-SA"/>
        </w:rPr>
        <w:tab/>
      </w:r>
      <w:r w:rsidRPr="00D977EE">
        <w:rPr>
          <w:sz w:val="22"/>
          <w:szCs w:val="22"/>
          <w:lang w:eastAsia="ar-SA"/>
        </w:rPr>
        <w:t>____________________________</w:t>
      </w:r>
    </w:p>
    <w:p w:rsidR="009C3D9F" w:rsidRPr="00D977EE" w:rsidRDefault="009C3D9F" w:rsidP="004C0646">
      <w:pPr>
        <w:spacing w:after="0" w:line="240" w:lineRule="auto"/>
        <w:rPr>
          <w:i/>
          <w:sz w:val="22"/>
          <w:szCs w:val="22"/>
          <w:lang w:eastAsia="ar-SA"/>
        </w:rPr>
      </w:pPr>
      <w:r w:rsidRPr="00D977EE">
        <w:rPr>
          <w:i/>
          <w:sz w:val="22"/>
          <w:szCs w:val="22"/>
          <w:lang w:eastAsia="ar-SA"/>
        </w:rPr>
        <w:t>(Miejscowość, data)</w:t>
      </w:r>
      <w:r w:rsidRPr="00D977EE">
        <w:rPr>
          <w:i/>
          <w:sz w:val="22"/>
          <w:szCs w:val="22"/>
          <w:lang w:eastAsia="ar-SA"/>
        </w:rPr>
        <w:tab/>
      </w:r>
      <w:r w:rsidR="004C0646">
        <w:rPr>
          <w:i/>
          <w:sz w:val="22"/>
          <w:szCs w:val="22"/>
          <w:lang w:eastAsia="ar-SA"/>
        </w:rPr>
        <w:tab/>
      </w:r>
      <w:r w:rsidR="004C0646">
        <w:rPr>
          <w:i/>
          <w:sz w:val="22"/>
          <w:szCs w:val="22"/>
          <w:lang w:eastAsia="ar-SA"/>
        </w:rPr>
        <w:tab/>
      </w:r>
      <w:r w:rsidR="004C0646">
        <w:rPr>
          <w:i/>
          <w:sz w:val="22"/>
          <w:szCs w:val="22"/>
          <w:lang w:eastAsia="ar-SA"/>
        </w:rPr>
        <w:tab/>
      </w:r>
      <w:r w:rsidR="004C0646">
        <w:rPr>
          <w:i/>
          <w:sz w:val="22"/>
          <w:szCs w:val="22"/>
          <w:lang w:eastAsia="ar-SA"/>
        </w:rPr>
        <w:tab/>
      </w:r>
      <w:r w:rsidR="004C0646">
        <w:rPr>
          <w:i/>
          <w:sz w:val="22"/>
          <w:szCs w:val="22"/>
          <w:lang w:eastAsia="ar-SA"/>
        </w:rPr>
        <w:tab/>
      </w:r>
      <w:r w:rsidRPr="00D977EE">
        <w:rPr>
          <w:i/>
          <w:sz w:val="22"/>
          <w:szCs w:val="22"/>
          <w:lang w:eastAsia="ar-SA"/>
        </w:rPr>
        <w:t>(podpis i pieczęć Oferenta)</w:t>
      </w:r>
    </w:p>
    <w:p w:rsidR="00C97882" w:rsidRPr="00D977EE" w:rsidRDefault="00C97882" w:rsidP="004C0646">
      <w:pPr>
        <w:spacing w:after="0" w:line="240" w:lineRule="auto"/>
        <w:rPr>
          <w:i/>
          <w:sz w:val="22"/>
          <w:szCs w:val="22"/>
          <w:lang w:eastAsia="ar-SA"/>
        </w:rPr>
      </w:pPr>
    </w:p>
    <w:p w:rsidR="00995AC9" w:rsidRDefault="00995AC9" w:rsidP="002B312B">
      <w:pPr>
        <w:spacing w:after="0" w:line="240" w:lineRule="auto"/>
        <w:rPr>
          <w:b/>
          <w:i/>
          <w:sz w:val="22"/>
          <w:szCs w:val="22"/>
          <w:lang w:eastAsia="ar-SA"/>
        </w:rPr>
      </w:pPr>
    </w:p>
    <w:p w:rsidR="00995AC9" w:rsidRDefault="00995AC9" w:rsidP="002B312B">
      <w:pPr>
        <w:spacing w:after="0" w:line="240" w:lineRule="auto"/>
        <w:rPr>
          <w:b/>
          <w:i/>
          <w:sz w:val="22"/>
          <w:szCs w:val="22"/>
          <w:lang w:eastAsia="ar-SA"/>
        </w:rPr>
      </w:pPr>
    </w:p>
    <w:p w:rsidR="00D11588" w:rsidRDefault="00D11588" w:rsidP="002B312B">
      <w:pPr>
        <w:spacing w:after="0" w:line="240" w:lineRule="auto"/>
        <w:rPr>
          <w:b/>
          <w:i/>
          <w:sz w:val="22"/>
          <w:szCs w:val="22"/>
          <w:lang w:eastAsia="ar-SA"/>
        </w:rPr>
      </w:pPr>
      <w:r w:rsidRPr="00D977EE">
        <w:rPr>
          <w:b/>
          <w:i/>
          <w:sz w:val="22"/>
          <w:szCs w:val="22"/>
          <w:lang w:eastAsia="ar-SA"/>
        </w:rPr>
        <w:lastRenderedPageBreak/>
        <w:t xml:space="preserve">Załącznik nr </w:t>
      </w:r>
      <w:r>
        <w:rPr>
          <w:b/>
          <w:i/>
          <w:sz w:val="22"/>
          <w:szCs w:val="22"/>
          <w:lang w:eastAsia="ar-SA"/>
        </w:rPr>
        <w:t>2</w:t>
      </w:r>
      <w:r w:rsidRPr="00D977EE">
        <w:rPr>
          <w:b/>
          <w:i/>
          <w:sz w:val="22"/>
          <w:szCs w:val="22"/>
          <w:lang w:eastAsia="ar-SA"/>
        </w:rPr>
        <w:t xml:space="preserve"> do Formularza ofertowego</w:t>
      </w:r>
    </w:p>
    <w:p w:rsidR="009C3D9F" w:rsidRPr="00D977EE" w:rsidRDefault="002B312B" w:rsidP="002B312B">
      <w:pPr>
        <w:spacing w:after="0" w:line="240" w:lineRule="auto"/>
        <w:rPr>
          <w:b/>
          <w:i/>
          <w:sz w:val="22"/>
          <w:szCs w:val="22"/>
          <w:lang w:eastAsia="ar-SA"/>
        </w:rPr>
      </w:pPr>
      <w:r w:rsidRPr="00D977EE">
        <w:rPr>
          <w:b/>
          <w:i/>
          <w:sz w:val="22"/>
          <w:szCs w:val="22"/>
          <w:lang w:eastAsia="ar-SA"/>
        </w:rPr>
        <w:t>Oświadczenie o spełnieniu warunków udziału w postępowaniu</w:t>
      </w:r>
    </w:p>
    <w:p w:rsidR="002B312B" w:rsidRPr="00D977EE" w:rsidRDefault="002B312B" w:rsidP="002B312B">
      <w:pPr>
        <w:spacing w:after="0" w:line="240" w:lineRule="auto"/>
        <w:rPr>
          <w:sz w:val="22"/>
          <w:szCs w:val="22"/>
          <w:lang w:eastAsia="ar-SA"/>
        </w:rPr>
      </w:pPr>
    </w:p>
    <w:p w:rsidR="002B312B" w:rsidRPr="00D977EE" w:rsidRDefault="002B312B" w:rsidP="002B312B">
      <w:pPr>
        <w:spacing w:after="0" w:line="240" w:lineRule="auto"/>
        <w:rPr>
          <w:sz w:val="22"/>
          <w:szCs w:val="22"/>
          <w:lang w:eastAsia="ar-SA"/>
        </w:rPr>
      </w:pPr>
    </w:p>
    <w:p w:rsidR="002B312B" w:rsidRPr="00D977EE" w:rsidRDefault="002B312B" w:rsidP="002B312B">
      <w:pPr>
        <w:spacing w:after="0" w:line="240" w:lineRule="auto"/>
        <w:rPr>
          <w:sz w:val="22"/>
          <w:szCs w:val="22"/>
          <w:lang w:eastAsia="ar-SA"/>
        </w:rPr>
      </w:pPr>
    </w:p>
    <w:p w:rsidR="002B312B" w:rsidRPr="00D977EE" w:rsidRDefault="002B312B" w:rsidP="002B312B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center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Oświadczenie dla</w:t>
      </w:r>
    </w:p>
    <w:p w:rsidR="000442AE" w:rsidRPr="000278E2" w:rsidRDefault="000442AE" w:rsidP="000442AE">
      <w:pPr>
        <w:spacing w:line="276" w:lineRule="auto"/>
        <w:jc w:val="center"/>
      </w:pPr>
      <w:r w:rsidRPr="00995AC9">
        <w:rPr>
          <w:b/>
          <w:lang w:val="en-GB"/>
        </w:rPr>
        <w:t>Prime Bit Games S.A</w:t>
      </w:r>
      <w:r w:rsidRPr="00995AC9">
        <w:rPr>
          <w:lang w:val="en-GB"/>
        </w:rPr>
        <w:t>.</w:t>
      </w:r>
      <w:r w:rsidRPr="00995AC9">
        <w:rPr>
          <w:lang w:val="en-GB"/>
        </w:rPr>
        <w:br/>
      </w:r>
      <w:r w:rsidRPr="00995AC9">
        <w:rPr>
          <w:b/>
          <w:lang w:val="en-GB"/>
        </w:rPr>
        <w:t xml:space="preserve">Ul. </w:t>
      </w:r>
      <w:r w:rsidRPr="000442AE">
        <w:rPr>
          <w:b/>
        </w:rPr>
        <w:t>Juliusza Słowackiego 24/</w:t>
      </w:r>
      <w:r w:rsidR="004C0646" w:rsidRPr="000442AE">
        <w:rPr>
          <w:b/>
        </w:rPr>
        <w:t>110</w:t>
      </w:r>
      <w:r w:rsidR="004C0646">
        <w:rPr>
          <w:b/>
        </w:rPr>
        <w:t>7</w:t>
      </w:r>
      <w:r w:rsidR="004C0646" w:rsidRPr="000442AE">
        <w:rPr>
          <w:b/>
        </w:rPr>
        <w:t xml:space="preserve"> </w:t>
      </w:r>
      <w:r w:rsidRPr="000442AE">
        <w:rPr>
          <w:b/>
        </w:rPr>
        <w:br/>
        <w:t>35-060 Rzeszów</w:t>
      </w:r>
      <w:r w:rsidRPr="000442AE">
        <w:rPr>
          <w:b/>
        </w:rPr>
        <w:br/>
        <w:t xml:space="preserve">Oddział w Krakowie </w:t>
      </w:r>
      <w:r w:rsidRPr="000442AE">
        <w:rPr>
          <w:b/>
        </w:rPr>
        <w:br/>
        <w:t>ul. Andrzeja Sokołowskiego 3</w:t>
      </w:r>
      <w:r w:rsidRPr="000442AE">
        <w:rPr>
          <w:b/>
        </w:rPr>
        <w:br/>
        <w:t>31-436 Kraków</w:t>
      </w:r>
    </w:p>
    <w:p w:rsidR="00746EDC" w:rsidRPr="00D977EE" w:rsidRDefault="00746EDC" w:rsidP="00746EDC">
      <w:pPr>
        <w:suppressAutoHyphens w:val="0"/>
        <w:spacing w:after="0" w:line="240" w:lineRule="auto"/>
        <w:jc w:val="center"/>
        <w:rPr>
          <w:sz w:val="22"/>
          <w:szCs w:val="22"/>
        </w:rPr>
      </w:pPr>
    </w:p>
    <w:p w:rsidR="009C3D9F" w:rsidRPr="00D977EE" w:rsidRDefault="009C3D9F" w:rsidP="009C3D9F">
      <w:pPr>
        <w:rPr>
          <w:sz w:val="22"/>
          <w:szCs w:val="22"/>
        </w:rPr>
      </w:pPr>
    </w:p>
    <w:p w:rsidR="009C3D9F" w:rsidRPr="00D977EE" w:rsidRDefault="009C3D9F" w:rsidP="009C3D9F">
      <w:pPr>
        <w:numPr>
          <w:ilvl w:val="0"/>
          <w:numId w:val="24"/>
        </w:numPr>
        <w:spacing w:after="0" w:line="240" w:lineRule="auto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>Nazwa i dane adresowe Oferenta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Nazwa: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Adres: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NIP: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9C3D9F" w:rsidRPr="00D977EE" w:rsidRDefault="009C3D9F" w:rsidP="009C3D9F">
      <w:pPr>
        <w:rPr>
          <w:sz w:val="22"/>
          <w:szCs w:val="22"/>
        </w:rPr>
      </w:pPr>
    </w:p>
    <w:p w:rsidR="009C3D9F" w:rsidRPr="00D977EE" w:rsidRDefault="009C3D9F" w:rsidP="009C3D9F">
      <w:pPr>
        <w:numPr>
          <w:ilvl w:val="0"/>
          <w:numId w:val="24"/>
        </w:numPr>
        <w:spacing w:after="0" w:line="240" w:lineRule="auto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>Oświadczenie</w:t>
      </w: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2B312B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 xml:space="preserve">Ja, niżej podpisany, oświadczam, że </w:t>
      </w:r>
      <w:r w:rsidR="002B312B" w:rsidRPr="00D977EE">
        <w:rPr>
          <w:sz w:val="22"/>
          <w:szCs w:val="22"/>
          <w:lang w:eastAsia="ar-SA"/>
        </w:rPr>
        <w:t>spełniam warunki udziału w postępowaniu w ramach</w:t>
      </w:r>
      <w:r w:rsidR="00656C8A" w:rsidRPr="00D977EE">
        <w:rPr>
          <w:sz w:val="22"/>
          <w:szCs w:val="22"/>
          <w:lang w:eastAsia="ar-SA"/>
        </w:rPr>
        <w:t xml:space="preserve"> zapytania ofertowego</w:t>
      </w:r>
      <w:r w:rsidRPr="00D977EE">
        <w:rPr>
          <w:sz w:val="22"/>
          <w:szCs w:val="22"/>
          <w:lang w:eastAsia="ar-SA"/>
        </w:rPr>
        <w:t xml:space="preserve"> </w:t>
      </w:r>
      <w:r w:rsidR="0006037F" w:rsidRPr="00D977EE">
        <w:rPr>
          <w:sz w:val="22"/>
          <w:szCs w:val="22"/>
          <w:lang w:eastAsia="ar-SA"/>
        </w:rPr>
        <w:t xml:space="preserve">nr </w:t>
      </w:r>
      <w:r w:rsidR="000442AE">
        <w:rPr>
          <w:sz w:val="22"/>
          <w:szCs w:val="22"/>
          <w:lang w:eastAsia="ar-SA"/>
        </w:rPr>
        <w:t>01</w:t>
      </w:r>
      <w:r w:rsidR="0006037F" w:rsidRPr="00D977EE">
        <w:rPr>
          <w:sz w:val="22"/>
          <w:szCs w:val="22"/>
          <w:lang w:eastAsia="ar-SA"/>
        </w:rPr>
        <w:t>/0</w:t>
      </w:r>
      <w:r w:rsidR="00E22D30" w:rsidRPr="00D977EE">
        <w:rPr>
          <w:sz w:val="22"/>
          <w:szCs w:val="22"/>
          <w:lang w:eastAsia="ar-SA"/>
        </w:rPr>
        <w:t>9</w:t>
      </w:r>
      <w:r w:rsidRPr="00D977EE">
        <w:rPr>
          <w:sz w:val="22"/>
          <w:szCs w:val="22"/>
          <w:lang w:eastAsia="ar-SA"/>
        </w:rPr>
        <w:t>/201</w:t>
      </w:r>
      <w:r w:rsidR="00413C36" w:rsidRPr="00D977EE">
        <w:rPr>
          <w:sz w:val="22"/>
          <w:szCs w:val="22"/>
          <w:lang w:eastAsia="ar-SA"/>
        </w:rPr>
        <w:t>8</w:t>
      </w:r>
      <w:r w:rsidRPr="00D977EE">
        <w:rPr>
          <w:sz w:val="22"/>
          <w:szCs w:val="22"/>
          <w:lang w:eastAsia="ar-SA"/>
        </w:rPr>
        <w:t xml:space="preserve"> z dnia </w:t>
      </w:r>
      <w:r w:rsidR="00F54C56">
        <w:rPr>
          <w:sz w:val="22"/>
          <w:szCs w:val="22"/>
          <w:lang w:eastAsia="ar-SA"/>
        </w:rPr>
        <w:t>1</w:t>
      </w:r>
      <w:r w:rsidR="00167E5F">
        <w:rPr>
          <w:sz w:val="22"/>
          <w:szCs w:val="22"/>
          <w:lang w:eastAsia="ar-SA"/>
        </w:rPr>
        <w:t>9</w:t>
      </w:r>
      <w:r w:rsidR="0080572D" w:rsidRPr="00D977EE">
        <w:rPr>
          <w:sz w:val="22"/>
          <w:szCs w:val="22"/>
          <w:lang w:eastAsia="ar-SA"/>
        </w:rPr>
        <w:t xml:space="preserve"> września</w:t>
      </w:r>
      <w:r w:rsidR="00640CB4" w:rsidRPr="00D977EE">
        <w:rPr>
          <w:sz w:val="22"/>
          <w:szCs w:val="22"/>
          <w:lang w:eastAsia="ar-SA"/>
        </w:rPr>
        <w:t xml:space="preserve"> 201</w:t>
      </w:r>
      <w:r w:rsidR="00413C36" w:rsidRPr="00D977EE">
        <w:rPr>
          <w:sz w:val="22"/>
          <w:szCs w:val="22"/>
          <w:lang w:eastAsia="ar-SA"/>
        </w:rPr>
        <w:t>8</w:t>
      </w:r>
      <w:r w:rsidR="00640CB4" w:rsidRPr="00D977EE">
        <w:rPr>
          <w:sz w:val="22"/>
          <w:szCs w:val="22"/>
          <w:lang w:eastAsia="ar-SA"/>
        </w:rPr>
        <w:t xml:space="preserve"> </w:t>
      </w:r>
      <w:r w:rsidRPr="00D977EE">
        <w:rPr>
          <w:sz w:val="22"/>
          <w:szCs w:val="22"/>
          <w:lang w:eastAsia="ar-SA"/>
        </w:rPr>
        <w:t>r</w:t>
      </w:r>
      <w:r w:rsidR="002B312B" w:rsidRPr="00D977EE">
        <w:rPr>
          <w:sz w:val="22"/>
          <w:szCs w:val="22"/>
          <w:lang w:eastAsia="ar-SA"/>
        </w:rPr>
        <w:t xml:space="preserve">. w </w:t>
      </w:r>
      <w:r w:rsidR="00653F37" w:rsidRPr="00D977EE">
        <w:rPr>
          <w:sz w:val="22"/>
          <w:szCs w:val="22"/>
          <w:lang w:eastAsia="ar-SA"/>
        </w:rPr>
        <w:t xml:space="preserve">poniższym </w:t>
      </w:r>
      <w:r w:rsidR="002B312B" w:rsidRPr="00D977EE">
        <w:rPr>
          <w:sz w:val="22"/>
          <w:szCs w:val="22"/>
          <w:lang w:eastAsia="ar-SA"/>
        </w:rPr>
        <w:t>zakresie:</w:t>
      </w:r>
    </w:p>
    <w:p w:rsidR="002B312B" w:rsidRPr="00D977EE" w:rsidRDefault="002B312B" w:rsidP="002B312B">
      <w:pPr>
        <w:spacing w:after="0"/>
        <w:rPr>
          <w:sz w:val="22"/>
          <w:szCs w:val="22"/>
        </w:rPr>
      </w:pPr>
      <w:r w:rsidRPr="00D977EE">
        <w:rPr>
          <w:sz w:val="22"/>
          <w:szCs w:val="22"/>
        </w:rPr>
        <w:t>1) posiadam uprawnienia do wykonywania określonej działalności lub czynności, jeżeli ustawy nakładają obowiązek posiadania takich uprawnień</w:t>
      </w:r>
    </w:p>
    <w:p w:rsidR="002B312B" w:rsidRPr="00D977EE" w:rsidRDefault="002B312B" w:rsidP="002B312B">
      <w:pPr>
        <w:spacing w:after="0"/>
        <w:rPr>
          <w:sz w:val="22"/>
          <w:szCs w:val="22"/>
        </w:rPr>
      </w:pPr>
      <w:r w:rsidRPr="00D977EE">
        <w:rPr>
          <w:sz w:val="22"/>
          <w:szCs w:val="22"/>
        </w:rPr>
        <w:t>2) posiadam niezbędną wiedzę i doświadczenie w zakresie objętym przedmiotem zapytania ofertowego</w:t>
      </w:r>
    </w:p>
    <w:p w:rsidR="009C3D9F" w:rsidRPr="00D977EE" w:rsidRDefault="002B312B" w:rsidP="002B312B">
      <w:pPr>
        <w:spacing w:after="0"/>
        <w:rPr>
          <w:sz w:val="22"/>
          <w:szCs w:val="22"/>
        </w:rPr>
      </w:pPr>
      <w:r w:rsidRPr="00D977EE">
        <w:rPr>
          <w:sz w:val="22"/>
          <w:szCs w:val="22"/>
        </w:rPr>
        <w:t>3) dysponuję odpowiednim potencjałem technicznym oraz osobami zdolnymi do wykonania zamówienia.</w:t>
      </w:r>
    </w:p>
    <w:p w:rsidR="002B312B" w:rsidRPr="00D977EE" w:rsidRDefault="002B312B" w:rsidP="002B312B">
      <w:pPr>
        <w:spacing w:after="0"/>
        <w:rPr>
          <w:sz w:val="22"/>
          <w:szCs w:val="22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tabs>
          <w:tab w:val="left" w:pos="5529"/>
        </w:tabs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4C0646">
      <w:pPr>
        <w:spacing w:after="0" w:line="240" w:lineRule="auto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_______________________________</w:t>
      </w:r>
      <w:r w:rsidRPr="00D977EE">
        <w:rPr>
          <w:sz w:val="22"/>
          <w:szCs w:val="22"/>
          <w:lang w:eastAsia="ar-SA"/>
        </w:rPr>
        <w:tab/>
      </w:r>
      <w:r w:rsidR="004C0646">
        <w:rPr>
          <w:sz w:val="22"/>
          <w:szCs w:val="22"/>
          <w:lang w:eastAsia="ar-SA"/>
        </w:rPr>
        <w:tab/>
      </w:r>
      <w:r w:rsidR="004C0646">
        <w:rPr>
          <w:sz w:val="22"/>
          <w:szCs w:val="22"/>
          <w:lang w:eastAsia="ar-SA"/>
        </w:rPr>
        <w:tab/>
      </w:r>
      <w:r w:rsidR="004C0646">
        <w:rPr>
          <w:sz w:val="22"/>
          <w:szCs w:val="22"/>
          <w:lang w:eastAsia="ar-SA"/>
        </w:rPr>
        <w:tab/>
      </w:r>
      <w:r w:rsidRPr="00D977EE">
        <w:rPr>
          <w:sz w:val="22"/>
          <w:szCs w:val="22"/>
          <w:lang w:eastAsia="ar-SA"/>
        </w:rPr>
        <w:t>____________________________</w:t>
      </w:r>
    </w:p>
    <w:p w:rsidR="009C3D9F" w:rsidRPr="00D977EE" w:rsidRDefault="009C3D9F" w:rsidP="004C0646">
      <w:pPr>
        <w:spacing w:after="0" w:line="240" w:lineRule="auto"/>
        <w:rPr>
          <w:i/>
          <w:sz w:val="22"/>
          <w:szCs w:val="22"/>
          <w:lang w:eastAsia="ar-SA"/>
        </w:rPr>
      </w:pPr>
      <w:r w:rsidRPr="00D977EE">
        <w:rPr>
          <w:i/>
          <w:sz w:val="22"/>
          <w:szCs w:val="22"/>
          <w:lang w:eastAsia="ar-SA"/>
        </w:rPr>
        <w:t>(Miejscowość, data)</w:t>
      </w:r>
      <w:r w:rsidR="004C0646">
        <w:rPr>
          <w:i/>
          <w:sz w:val="22"/>
          <w:szCs w:val="22"/>
          <w:lang w:eastAsia="ar-SA"/>
        </w:rPr>
        <w:tab/>
      </w:r>
      <w:r w:rsidR="004C0646">
        <w:rPr>
          <w:i/>
          <w:sz w:val="22"/>
          <w:szCs w:val="22"/>
          <w:lang w:eastAsia="ar-SA"/>
        </w:rPr>
        <w:tab/>
      </w:r>
      <w:r w:rsidR="004C0646">
        <w:rPr>
          <w:i/>
          <w:sz w:val="22"/>
          <w:szCs w:val="22"/>
          <w:lang w:eastAsia="ar-SA"/>
        </w:rPr>
        <w:tab/>
      </w:r>
      <w:r w:rsidR="004C0646">
        <w:rPr>
          <w:i/>
          <w:sz w:val="22"/>
          <w:szCs w:val="22"/>
          <w:lang w:eastAsia="ar-SA"/>
        </w:rPr>
        <w:tab/>
      </w:r>
      <w:r w:rsidR="004C0646">
        <w:rPr>
          <w:i/>
          <w:sz w:val="22"/>
          <w:szCs w:val="22"/>
          <w:lang w:eastAsia="ar-SA"/>
        </w:rPr>
        <w:tab/>
      </w:r>
      <w:r w:rsidR="004C0646">
        <w:rPr>
          <w:i/>
          <w:sz w:val="22"/>
          <w:szCs w:val="22"/>
          <w:lang w:eastAsia="ar-SA"/>
        </w:rPr>
        <w:tab/>
      </w:r>
      <w:r w:rsidRPr="00D977EE">
        <w:rPr>
          <w:i/>
          <w:sz w:val="22"/>
          <w:szCs w:val="22"/>
          <w:lang w:eastAsia="ar-SA"/>
        </w:rPr>
        <w:t>(podpis i pieczęć Oferenta)</w:t>
      </w:r>
    </w:p>
    <w:p w:rsidR="009C3D9F" w:rsidRPr="00D977EE" w:rsidRDefault="009C3D9F" w:rsidP="004C0646">
      <w:pPr>
        <w:spacing w:after="0" w:line="240" w:lineRule="auto"/>
        <w:rPr>
          <w:i/>
          <w:sz w:val="22"/>
          <w:szCs w:val="22"/>
          <w:lang w:eastAsia="ar-SA"/>
        </w:rPr>
      </w:pPr>
    </w:p>
    <w:p w:rsidR="000442AE" w:rsidRDefault="000442AE" w:rsidP="009C3D9F">
      <w:pPr>
        <w:spacing w:after="0" w:line="240" w:lineRule="auto"/>
        <w:rPr>
          <w:b/>
          <w:i/>
          <w:sz w:val="22"/>
          <w:szCs w:val="22"/>
          <w:lang w:eastAsia="ar-SA"/>
        </w:rPr>
      </w:pPr>
    </w:p>
    <w:p w:rsidR="004C0646" w:rsidRDefault="004C0646" w:rsidP="009C3D9F">
      <w:pPr>
        <w:spacing w:after="0" w:line="240" w:lineRule="auto"/>
        <w:rPr>
          <w:b/>
          <w:i/>
          <w:sz w:val="22"/>
          <w:szCs w:val="22"/>
          <w:lang w:eastAsia="ar-SA"/>
        </w:rPr>
      </w:pPr>
    </w:p>
    <w:p w:rsidR="004C0646" w:rsidRDefault="004C0646" w:rsidP="009C3D9F">
      <w:pPr>
        <w:spacing w:after="0" w:line="240" w:lineRule="auto"/>
        <w:rPr>
          <w:b/>
          <w:i/>
          <w:sz w:val="22"/>
          <w:szCs w:val="22"/>
          <w:lang w:eastAsia="ar-SA"/>
        </w:rPr>
      </w:pPr>
    </w:p>
    <w:p w:rsidR="00D11588" w:rsidRDefault="00D11588" w:rsidP="009C3D9F">
      <w:pPr>
        <w:spacing w:after="0" w:line="240" w:lineRule="auto"/>
        <w:rPr>
          <w:b/>
          <w:i/>
          <w:sz w:val="22"/>
          <w:szCs w:val="22"/>
          <w:lang w:eastAsia="ar-SA"/>
        </w:rPr>
      </w:pPr>
      <w:r w:rsidRPr="00D977EE">
        <w:rPr>
          <w:b/>
          <w:i/>
          <w:sz w:val="22"/>
          <w:szCs w:val="22"/>
          <w:lang w:eastAsia="ar-SA"/>
        </w:rPr>
        <w:lastRenderedPageBreak/>
        <w:t xml:space="preserve">Załącznik nr </w:t>
      </w:r>
      <w:r>
        <w:rPr>
          <w:b/>
          <w:i/>
          <w:sz w:val="22"/>
          <w:szCs w:val="22"/>
          <w:lang w:eastAsia="ar-SA"/>
        </w:rPr>
        <w:t>3</w:t>
      </w:r>
      <w:r w:rsidRPr="00D977EE">
        <w:rPr>
          <w:b/>
          <w:i/>
          <w:sz w:val="22"/>
          <w:szCs w:val="22"/>
          <w:lang w:eastAsia="ar-SA"/>
        </w:rPr>
        <w:t xml:space="preserve"> do Formularza ofertowego</w:t>
      </w:r>
    </w:p>
    <w:p w:rsidR="009C3D9F" w:rsidRPr="00D977EE" w:rsidRDefault="009C3D9F" w:rsidP="009C3D9F">
      <w:pPr>
        <w:spacing w:after="0" w:line="240" w:lineRule="auto"/>
        <w:rPr>
          <w:b/>
          <w:i/>
          <w:sz w:val="22"/>
          <w:szCs w:val="22"/>
          <w:lang w:eastAsia="ar-SA"/>
        </w:rPr>
      </w:pPr>
      <w:r w:rsidRPr="00D977EE">
        <w:rPr>
          <w:b/>
          <w:i/>
          <w:sz w:val="22"/>
          <w:szCs w:val="22"/>
          <w:lang w:eastAsia="ar-SA"/>
        </w:rPr>
        <w:t>Oświadczenie potwierdzające znajdowanie się w sytuacji ekonomicznej i finansowej zapewniającej wykonanie zamówienia zgodnie ze szczegółowym opisem przedmiotu zapytania ofertowego</w:t>
      </w:r>
    </w:p>
    <w:p w:rsidR="009C3D9F" w:rsidRPr="00D977EE" w:rsidRDefault="009C3D9F" w:rsidP="009C3D9F">
      <w:pPr>
        <w:rPr>
          <w:sz w:val="22"/>
          <w:szCs w:val="22"/>
        </w:rPr>
      </w:pPr>
    </w:p>
    <w:p w:rsidR="009C3D9F" w:rsidRPr="00D977EE" w:rsidRDefault="009C3D9F" w:rsidP="009C3D9F">
      <w:pPr>
        <w:jc w:val="center"/>
        <w:rPr>
          <w:sz w:val="22"/>
          <w:szCs w:val="22"/>
        </w:rPr>
      </w:pPr>
    </w:p>
    <w:p w:rsidR="009C3D9F" w:rsidRPr="00D977EE" w:rsidRDefault="009C3D9F" w:rsidP="009C3D9F">
      <w:pPr>
        <w:spacing w:after="0" w:line="240" w:lineRule="auto"/>
        <w:jc w:val="center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Oświadczenie dla</w:t>
      </w:r>
    </w:p>
    <w:p w:rsidR="000442AE" w:rsidRPr="000278E2" w:rsidRDefault="000442AE" w:rsidP="000442AE">
      <w:pPr>
        <w:spacing w:line="276" w:lineRule="auto"/>
        <w:jc w:val="center"/>
      </w:pPr>
      <w:r w:rsidRPr="00995AC9">
        <w:rPr>
          <w:b/>
          <w:lang w:val="en-GB"/>
        </w:rPr>
        <w:t>Prime Bit Games S.A</w:t>
      </w:r>
      <w:r w:rsidRPr="00995AC9">
        <w:rPr>
          <w:lang w:val="en-GB"/>
        </w:rPr>
        <w:t>.</w:t>
      </w:r>
      <w:r w:rsidRPr="00995AC9">
        <w:rPr>
          <w:lang w:val="en-GB"/>
        </w:rPr>
        <w:br/>
      </w:r>
      <w:r w:rsidRPr="00995AC9">
        <w:rPr>
          <w:b/>
          <w:lang w:val="en-GB"/>
        </w:rPr>
        <w:t xml:space="preserve">Ul. </w:t>
      </w:r>
      <w:r w:rsidRPr="000442AE">
        <w:rPr>
          <w:b/>
        </w:rPr>
        <w:t>Juliusza Słowackiego 24/110</w:t>
      </w:r>
      <w:r w:rsidR="00C40BFC">
        <w:rPr>
          <w:b/>
        </w:rPr>
        <w:t>7</w:t>
      </w:r>
      <w:r w:rsidRPr="000442AE">
        <w:rPr>
          <w:b/>
        </w:rPr>
        <w:t xml:space="preserve"> </w:t>
      </w:r>
      <w:r w:rsidRPr="000442AE">
        <w:rPr>
          <w:b/>
        </w:rPr>
        <w:br/>
        <w:t>35-060 Rzeszów</w:t>
      </w:r>
      <w:r w:rsidRPr="000442AE">
        <w:rPr>
          <w:b/>
        </w:rPr>
        <w:br/>
        <w:t xml:space="preserve">Oddział w Krakowie </w:t>
      </w:r>
      <w:r w:rsidRPr="000442AE">
        <w:rPr>
          <w:b/>
        </w:rPr>
        <w:br/>
        <w:t>ul. Andrzeja Sokołowskiego 3</w:t>
      </w:r>
      <w:r w:rsidRPr="000442AE">
        <w:rPr>
          <w:b/>
        </w:rPr>
        <w:br/>
        <w:t>31-436 Kraków</w:t>
      </w:r>
    </w:p>
    <w:p w:rsidR="009C3D9F" w:rsidRPr="00D977EE" w:rsidRDefault="009C3D9F" w:rsidP="009C3D9F">
      <w:pPr>
        <w:rPr>
          <w:sz w:val="22"/>
          <w:szCs w:val="22"/>
        </w:rPr>
      </w:pPr>
    </w:p>
    <w:p w:rsidR="009C3D9F" w:rsidRPr="00D977EE" w:rsidRDefault="009C3D9F" w:rsidP="009C3D9F">
      <w:pPr>
        <w:numPr>
          <w:ilvl w:val="0"/>
          <w:numId w:val="25"/>
        </w:numPr>
        <w:spacing w:after="0" w:line="240" w:lineRule="auto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>Nazwa i dane adresowe Oferenta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Nazwa: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Adres: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NIP: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9C3D9F" w:rsidRPr="00D977EE" w:rsidRDefault="009C3D9F" w:rsidP="009C3D9F">
      <w:pPr>
        <w:rPr>
          <w:sz w:val="22"/>
          <w:szCs w:val="22"/>
        </w:rPr>
      </w:pPr>
    </w:p>
    <w:p w:rsidR="009C3D9F" w:rsidRPr="00D977EE" w:rsidRDefault="009C3D9F" w:rsidP="009C3D9F">
      <w:pPr>
        <w:numPr>
          <w:ilvl w:val="0"/>
          <w:numId w:val="25"/>
        </w:numPr>
        <w:spacing w:after="0" w:line="240" w:lineRule="auto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>Oświadczenie</w:t>
      </w: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Ja, niżej podpisany, oświadczam, że znajduję się w sytuacji ekonomicznej i finansowej zapewniającej wykonanie zamówienia zgodnie ze szczegółowym opisem przedmiotu zapytania ofertowego</w:t>
      </w:r>
      <w:r w:rsidR="00517239" w:rsidRPr="00D977EE">
        <w:rPr>
          <w:sz w:val="22"/>
          <w:szCs w:val="22"/>
          <w:lang w:eastAsia="ar-SA"/>
        </w:rPr>
        <w:t xml:space="preserve"> </w:t>
      </w:r>
      <w:r w:rsidR="000442AE">
        <w:rPr>
          <w:sz w:val="22"/>
          <w:szCs w:val="22"/>
          <w:lang w:eastAsia="ar-SA"/>
        </w:rPr>
        <w:br/>
      </w:r>
      <w:r w:rsidR="00D941D2" w:rsidRPr="00D977EE">
        <w:rPr>
          <w:sz w:val="22"/>
          <w:szCs w:val="22"/>
          <w:lang w:eastAsia="ar-SA"/>
        </w:rPr>
        <w:t xml:space="preserve">nr </w:t>
      </w:r>
      <w:r w:rsidR="000442AE">
        <w:rPr>
          <w:sz w:val="22"/>
          <w:szCs w:val="22"/>
          <w:lang w:eastAsia="ar-SA"/>
        </w:rPr>
        <w:t>01</w:t>
      </w:r>
      <w:r w:rsidR="00D941D2" w:rsidRPr="00D977EE">
        <w:rPr>
          <w:sz w:val="22"/>
          <w:szCs w:val="22"/>
          <w:lang w:eastAsia="ar-SA"/>
        </w:rPr>
        <w:t>/0</w:t>
      </w:r>
      <w:r w:rsidR="00E22D30" w:rsidRPr="00D977EE">
        <w:rPr>
          <w:sz w:val="22"/>
          <w:szCs w:val="22"/>
          <w:lang w:eastAsia="ar-SA"/>
        </w:rPr>
        <w:t>9</w:t>
      </w:r>
      <w:r w:rsidRPr="00D977EE">
        <w:rPr>
          <w:sz w:val="22"/>
          <w:szCs w:val="22"/>
          <w:lang w:eastAsia="ar-SA"/>
        </w:rPr>
        <w:t>/201</w:t>
      </w:r>
      <w:r w:rsidR="00413C36" w:rsidRPr="00D977EE">
        <w:rPr>
          <w:sz w:val="22"/>
          <w:szCs w:val="22"/>
          <w:lang w:eastAsia="ar-SA"/>
        </w:rPr>
        <w:t>8</w:t>
      </w:r>
      <w:r w:rsidRPr="00D977EE">
        <w:rPr>
          <w:sz w:val="22"/>
          <w:szCs w:val="22"/>
          <w:lang w:eastAsia="ar-SA"/>
        </w:rPr>
        <w:t xml:space="preserve"> z dnia </w:t>
      </w:r>
      <w:r w:rsidR="00F54C56">
        <w:rPr>
          <w:sz w:val="22"/>
          <w:szCs w:val="22"/>
          <w:lang w:eastAsia="ar-SA"/>
        </w:rPr>
        <w:t>1</w:t>
      </w:r>
      <w:r w:rsidR="00167E5F">
        <w:rPr>
          <w:sz w:val="22"/>
          <w:szCs w:val="22"/>
          <w:lang w:eastAsia="ar-SA"/>
        </w:rPr>
        <w:t>9</w:t>
      </w:r>
      <w:r w:rsidR="0080572D" w:rsidRPr="00D977EE">
        <w:rPr>
          <w:sz w:val="22"/>
          <w:szCs w:val="22"/>
          <w:lang w:eastAsia="ar-SA"/>
        </w:rPr>
        <w:t xml:space="preserve"> września</w:t>
      </w:r>
      <w:r w:rsidR="00640CB4" w:rsidRPr="00D977EE">
        <w:rPr>
          <w:sz w:val="22"/>
          <w:szCs w:val="22"/>
          <w:lang w:eastAsia="ar-SA"/>
        </w:rPr>
        <w:t xml:space="preserve"> 201</w:t>
      </w:r>
      <w:r w:rsidR="00413C36" w:rsidRPr="00D977EE">
        <w:rPr>
          <w:sz w:val="22"/>
          <w:szCs w:val="22"/>
          <w:lang w:eastAsia="ar-SA"/>
        </w:rPr>
        <w:t>8</w:t>
      </w:r>
      <w:r w:rsidR="00640CB4" w:rsidRPr="00D977EE">
        <w:rPr>
          <w:sz w:val="22"/>
          <w:szCs w:val="22"/>
          <w:lang w:eastAsia="ar-SA"/>
        </w:rPr>
        <w:t xml:space="preserve"> </w:t>
      </w:r>
      <w:r w:rsidRPr="00D977EE">
        <w:rPr>
          <w:sz w:val="22"/>
          <w:szCs w:val="22"/>
          <w:lang w:eastAsia="ar-SA"/>
        </w:rPr>
        <w:t xml:space="preserve">r. </w:t>
      </w:r>
    </w:p>
    <w:p w:rsidR="009C3D9F" w:rsidRPr="00D977EE" w:rsidRDefault="009C3D9F" w:rsidP="009C3D9F">
      <w:pPr>
        <w:rPr>
          <w:sz w:val="22"/>
          <w:szCs w:val="22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tabs>
          <w:tab w:val="left" w:pos="5529"/>
        </w:tabs>
        <w:spacing w:after="0" w:line="240" w:lineRule="auto"/>
        <w:rPr>
          <w:sz w:val="22"/>
          <w:szCs w:val="22"/>
          <w:lang w:eastAsia="ar-SA"/>
        </w:rPr>
      </w:pPr>
    </w:p>
    <w:p w:rsidR="004C0646" w:rsidRPr="00D977EE" w:rsidRDefault="004C0646" w:rsidP="004C0646">
      <w:pPr>
        <w:spacing w:after="0" w:line="240" w:lineRule="auto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_______________________________</w:t>
      </w:r>
      <w:r w:rsidRPr="00D977EE"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 w:rsidRPr="00D977EE">
        <w:rPr>
          <w:sz w:val="22"/>
          <w:szCs w:val="22"/>
          <w:lang w:eastAsia="ar-SA"/>
        </w:rPr>
        <w:t>____________________________</w:t>
      </w:r>
    </w:p>
    <w:p w:rsidR="004C0646" w:rsidRPr="00D977EE" w:rsidRDefault="004C0646" w:rsidP="004C0646">
      <w:pPr>
        <w:spacing w:after="0" w:line="240" w:lineRule="auto"/>
        <w:rPr>
          <w:i/>
          <w:sz w:val="22"/>
          <w:szCs w:val="22"/>
          <w:lang w:eastAsia="ar-SA"/>
        </w:rPr>
      </w:pPr>
      <w:r w:rsidRPr="00D977EE">
        <w:rPr>
          <w:i/>
          <w:sz w:val="22"/>
          <w:szCs w:val="22"/>
          <w:lang w:eastAsia="ar-SA"/>
        </w:rPr>
        <w:t>(Miejscowość, data)</w:t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 w:rsidRPr="00D977EE">
        <w:rPr>
          <w:i/>
          <w:sz w:val="22"/>
          <w:szCs w:val="22"/>
          <w:lang w:eastAsia="ar-SA"/>
        </w:rPr>
        <w:t>(podpis i pieczęć Oferenta)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</w:rPr>
      </w:pPr>
    </w:p>
    <w:p w:rsidR="00656C8A" w:rsidRPr="00D977EE" w:rsidRDefault="00656C8A" w:rsidP="00C97882">
      <w:pPr>
        <w:rPr>
          <w:sz w:val="22"/>
          <w:szCs w:val="22"/>
        </w:rPr>
      </w:pPr>
    </w:p>
    <w:p w:rsidR="00656C8A" w:rsidRPr="00D977EE" w:rsidRDefault="00656C8A">
      <w:pPr>
        <w:jc w:val="center"/>
        <w:rPr>
          <w:sz w:val="22"/>
          <w:szCs w:val="22"/>
        </w:rPr>
      </w:pPr>
    </w:p>
    <w:p w:rsidR="00656C8A" w:rsidRPr="00D977EE" w:rsidRDefault="00656C8A">
      <w:pPr>
        <w:jc w:val="center"/>
        <w:rPr>
          <w:sz w:val="22"/>
          <w:szCs w:val="22"/>
        </w:rPr>
      </w:pPr>
    </w:p>
    <w:p w:rsidR="00656C8A" w:rsidRPr="00D977EE" w:rsidRDefault="00656C8A" w:rsidP="00B06987">
      <w:pPr>
        <w:rPr>
          <w:sz w:val="22"/>
          <w:szCs w:val="22"/>
        </w:rPr>
      </w:pPr>
    </w:p>
    <w:sectPr w:rsidR="00656C8A" w:rsidRPr="00D977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99F" w:rsidRDefault="0047599F">
      <w:pPr>
        <w:spacing w:after="0" w:line="240" w:lineRule="auto"/>
      </w:pPr>
      <w:r>
        <w:separator/>
      </w:r>
    </w:p>
  </w:endnote>
  <w:endnote w:type="continuationSeparator" w:id="0">
    <w:p w:rsidR="0047599F" w:rsidRDefault="0047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692" w:rsidRDefault="00351692">
    <w:pPr>
      <w:pStyle w:val="Footer"/>
      <w:jc w:val="right"/>
    </w:pPr>
    <w:r>
      <w:rPr>
        <w:rFonts w:cs="Cambria"/>
      </w:rPr>
      <w:fldChar w:fldCharType="begin"/>
    </w:r>
    <w:r>
      <w:rPr>
        <w:rFonts w:cs="Cambria"/>
      </w:rPr>
      <w:instrText xml:space="preserve"> PAGE </w:instrText>
    </w:r>
    <w:r>
      <w:rPr>
        <w:rFonts w:cs="Cambria"/>
      </w:rPr>
      <w:fldChar w:fldCharType="separate"/>
    </w:r>
    <w:r w:rsidR="00194713">
      <w:rPr>
        <w:rFonts w:cs="Cambria"/>
        <w:noProof/>
      </w:rPr>
      <w:t>2</w:t>
    </w:r>
    <w:r>
      <w:rPr>
        <w:rFonts w:cs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99F" w:rsidRDefault="0047599F">
      <w:pPr>
        <w:spacing w:after="0" w:line="240" w:lineRule="auto"/>
      </w:pPr>
      <w:r>
        <w:separator/>
      </w:r>
    </w:p>
  </w:footnote>
  <w:footnote w:type="continuationSeparator" w:id="0">
    <w:p w:rsidR="0047599F" w:rsidRDefault="00475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692" w:rsidRDefault="002D3448">
    <w:pPr>
      <w:pStyle w:val="Header"/>
    </w:pPr>
    <w:r>
      <w:rPr>
        <w:noProof/>
      </w:rPr>
      <w:drawing>
        <wp:inline distT="0" distB="0" distL="0" distR="0">
          <wp:extent cx="6096000" cy="361950"/>
          <wp:effectExtent l="0" t="0" r="0" b="0"/>
          <wp:docPr id="1" name="Picture 1" descr="29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9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7882" w:rsidRPr="00C97882" w:rsidRDefault="00C97882">
    <w:pPr>
      <w:pStyle w:val="Head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aps w:val="0"/>
        <w:smallCaps w:val="0"/>
        <w:strike w:val="0"/>
        <w:dstrike w:val="0"/>
        <w:vanish w:val="0"/>
        <w:color w:val="298DC0"/>
        <w:position w:val="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  <w:i w:val="0"/>
        <w:color w:val="298DC0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b/>
        <w:i w:val="0"/>
        <w:color w:val="298DC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766C70AA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180558"/>
    <w:multiLevelType w:val="hybridMultilevel"/>
    <w:tmpl w:val="CB1EE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C0B74"/>
    <w:multiLevelType w:val="hybridMultilevel"/>
    <w:tmpl w:val="45C4F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862E6"/>
    <w:multiLevelType w:val="hybridMultilevel"/>
    <w:tmpl w:val="9D3A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86033"/>
    <w:multiLevelType w:val="hybridMultilevel"/>
    <w:tmpl w:val="ACACE020"/>
    <w:lvl w:ilvl="0" w:tplc="04150001">
      <w:start w:val="1"/>
      <w:numFmt w:val="bullet"/>
      <w:lvlText w:val=""/>
      <w:lvlJc w:val="left"/>
      <w:pPr>
        <w:ind w:left="819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953" w:hanging="360"/>
      </w:pPr>
      <w:rPr>
        <w:rFonts w:ascii="Wingdings" w:hAnsi="Wingdings" w:hint="default"/>
      </w:rPr>
    </w:lvl>
  </w:abstractNum>
  <w:abstractNum w:abstractNumId="9" w15:restartNumberingAfterBreak="0">
    <w:nsid w:val="25DD45E3"/>
    <w:multiLevelType w:val="hybridMultilevel"/>
    <w:tmpl w:val="DDEA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762B0"/>
    <w:multiLevelType w:val="hybridMultilevel"/>
    <w:tmpl w:val="57DE53E4"/>
    <w:lvl w:ilvl="0" w:tplc="C024B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B14A4"/>
    <w:multiLevelType w:val="hybridMultilevel"/>
    <w:tmpl w:val="2CE018D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41D7F58"/>
    <w:multiLevelType w:val="hybridMultilevel"/>
    <w:tmpl w:val="C142A304"/>
    <w:lvl w:ilvl="0" w:tplc="00B4722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3703E"/>
    <w:multiLevelType w:val="hybridMultilevel"/>
    <w:tmpl w:val="706C8208"/>
    <w:lvl w:ilvl="0" w:tplc="44169200">
      <w:start w:val="30"/>
      <w:numFmt w:val="decimal"/>
      <w:lvlText w:val="%1"/>
      <w:lvlJc w:val="left"/>
      <w:pPr>
        <w:ind w:left="2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4" w15:restartNumberingAfterBreak="0">
    <w:nsid w:val="3A1E5498"/>
    <w:multiLevelType w:val="hybridMultilevel"/>
    <w:tmpl w:val="1A323098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3BDF15B0"/>
    <w:multiLevelType w:val="hybridMultilevel"/>
    <w:tmpl w:val="CB1EE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E4BAA"/>
    <w:multiLevelType w:val="hybridMultilevel"/>
    <w:tmpl w:val="9D3A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0E2E"/>
    <w:multiLevelType w:val="hybridMultilevel"/>
    <w:tmpl w:val="4E127A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DF4608"/>
    <w:multiLevelType w:val="hybridMultilevel"/>
    <w:tmpl w:val="C0786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35FEC"/>
    <w:multiLevelType w:val="hybridMultilevel"/>
    <w:tmpl w:val="9D3A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F631A"/>
    <w:multiLevelType w:val="hybridMultilevel"/>
    <w:tmpl w:val="5D480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D4EE9"/>
    <w:multiLevelType w:val="hybridMultilevel"/>
    <w:tmpl w:val="9D3A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45F4E"/>
    <w:multiLevelType w:val="hybridMultilevel"/>
    <w:tmpl w:val="C2500BAA"/>
    <w:lvl w:ilvl="0" w:tplc="8716C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2874D0"/>
    <w:multiLevelType w:val="hybridMultilevel"/>
    <w:tmpl w:val="CB1EE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F6784"/>
    <w:multiLevelType w:val="hybridMultilevel"/>
    <w:tmpl w:val="CB1EE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F0A88"/>
    <w:multiLevelType w:val="hybridMultilevel"/>
    <w:tmpl w:val="CB1EE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743F6"/>
    <w:multiLevelType w:val="hybridMultilevel"/>
    <w:tmpl w:val="9D3A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3351D"/>
    <w:multiLevelType w:val="hybridMultilevel"/>
    <w:tmpl w:val="A7DC1F42"/>
    <w:lvl w:ilvl="0" w:tplc="AA2E1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E77F5"/>
    <w:multiLevelType w:val="hybridMultilevel"/>
    <w:tmpl w:val="64408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42A6F"/>
    <w:multiLevelType w:val="hybridMultilevel"/>
    <w:tmpl w:val="9D3A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C1929"/>
    <w:multiLevelType w:val="hybridMultilevel"/>
    <w:tmpl w:val="1C904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C0A82"/>
    <w:multiLevelType w:val="hybridMultilevel"/>
    <w:tmpl w:val="CB1EE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E1B4D"/>
    <w:multiLevelType w:val="hybridMultilevel"/>
    <w:tmpl w:val="CB1EE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46507"/>
    <w:multiLevelType w:val="hybridMultilevel"/>
    <w:tmpl w:val="F700598C"/>
    <w:lvl w:ilvl="0" w:tplc="FD82E83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27"/>
  </w:num>
  <w:num w:numId="8">
    <w:abstractNumId w:val="24"/>
  </w:num>
  <w:num w:numId="9">
    <w:abstractNumId w:val="32"/>
  </w:num>
  <w:num w:numId="10">
    <w:abstractNumId w:val="23"/>
  </w:num>
  <w:num w:numId="11">
    <w:abstractNumId w:val="15"/>
  </w:num>
  <w:num w:numId="12">
    <w:abstractNumId w:val="31"/>
  </w:num>
  <w:num w:numId="13">
    <w:abstractNumId w:val="5"/>
  </w:num>
  <w:num w:numId="14">
    <w:abstractNumId w:val="28"/>
  </w:num>
  <w:num w:numId="15">
    <w:abstractNumId w:val="11"/>
  </w:num>
  <w:num w:numId="16">
    <w:abstractNumId w:val="14"/>
  </w:num>
  <w:num w:numId="17">
    <w:abstractNumId w:val="18"/>
  </w:num>
  <w:num w:numId="18">
    <w:abstractNumId w:val="6"/>
  </w:num>
  <w:num w:numId="19">
    <w:abstractNumId w:val="20"/>
  </w:num>
  <w:num w:numId="20">
    <w:abstractNumId w:val="17"/>
  </w:num>
  <w:num w:numId="21">
    <w:abstractNumId w:val="25"/>
  </w:num>
  <w:num w:numId="22">
    <w:abstractNumId w:val="9"/>
  </w:num>
  <w:num w:numId="23">
    <w:abstractNumId w:val="26"/>
  </w:num>
  <w:num w:numId="24">
    <w:abstractNumId w:val="16"/>
  </w:num>
  <w:num w:numId="25">
    <w:abstractNumId w:val="21"/>
  </w:num>
  <w:num w:numId="26">
    <w:abstractNumId w:val="22"/>
  </w:num>
  <w:num w:numId="27">
    <w:abstractNumId w:val="33"/>
  </w:num>
  <w:num w:numId="28">
    <w:abstractNumId w:val="19"/>
  </w:num>
  <w:num w:numId="29">
    <w:abstractNumId w:val="12"/>
  </w:num>
  <w:num w:numId="30">
    <w:abstractNumId w:val="29"/>
  </w:num>
  <w:num w:numId="31">
    <w:abstractNumId w:val="7"/>
  </w:num>
  <w:num w:numId="32">
    <w:abstractNumId w:val="13"/>
  </w:num>
  <w:num w:numId="33">
    <w:abstractNumId w:val="3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F"/>
    <w:rsid w:val="0001280B"/>
    <w:rsid w:val="00026575"/>
    <w:rsid w:val="000442AE"/>
    <w:rsid w:val="0006037F"/>
    <w:rsid w:val="0006439E"/>
    <w:rsid w:val="00077F40"/>
    <w:rsid w:val="0008075E"/>
    <w:rsid w:val="000C46AD"/>
    <w:rsid w:val="000D2807"/>
    <w:rsid w:val="000D41DE"/>
    <w:rsid w:val="000D628C"/>
    <w:rsid w:val="000F6527"/>
    <w:rsid w:val="00106D52"/>
    <w:rsid w:val="00112178"/>
    <w:rsid w:val="001138F1"/>
    <w:rsid w:val="00135058"/>
    <w:rsid w:val="00141013"/>
    <w:rsid w:val="001415D8"/>
    <w:rsid w:val="001425F6"/>
    <w:rsid w:val="00163141"/>
    <w:rsid w:val="00167E5F"/>
    <w:rsid w:val="001929F5"/>
    <w:rsid w:val="00194713"/>
    <w:rsid w:val="001B1764"/>
    <w:rsid w:val="001E1004"/>
    <w:rsid w:val="0021011A"/>
    <w:rsid w:val="00227178"/>
    <w:rsid w:val="00237D46"/>
    <w:rsid w:val="002A3BF5"/>
    <w:rsid w:val="002B312B"/>
    <w:rsid w:val="002C29A1"/>
    <w:rsid w:val="002C67BC"/>
    <w:rsid w:val="002D3448"/>
    <w:rsid w:val="002E5656"/>
    <w:rsid w:val="002E694E"/>
    <w:rsid w:val="00302F3A"/>
    <w:rsid w:val="00311679"/>
    <w:rsid w:val="00315C5A"/>
    <w:rsid w:val="00317BF7"/>
    <w:rsid w:val="00335CF5"/>
    <w:rsid w:val="00351692"/>
    <w:rsid w:val="00362845"/>
    <w:rsid w:val="003669FD"/>
    <w:rsid w:val="003E7524"/>
    <w:rsid w:val="00410675"/>
    <w:rsid w:val="00413C36"/>
    <w:rsid w:val="00414161"/>
    <w:rsid w:val="0042479E"/>
    <w:rsid w:val="00435CDC"/>
    <w:rsid w:val="00460E19"/>
    <w:rsid w:val="00463F55"/>
    <w:rsid w:val="0047599F"/>
    <w:rsid w:val="0049295E"/>
    <w:rsid w:val="004A5DB8"/>
    <w:rsid w:val="004C0646"/>
    <w:rsid w:val="004F2A22"/>
    <w:rsid w:val="0051553D"/>
    <w:rsid w:val="00517239"/>
    <w:rsid w:val="00522CD0"/>
    <w:rsid w:val="00556489"/>
    <w:rsid w:val="00564F6D"/>
    <w:rsid w:val="0057299A"/>
    <w:rsid w:val="0059731D"/>
    <w:rsid w:val="005A25C1"/>
    <w:rsid w:val="005A68F1"/>
    <w:rsid w:val="005F5FDB"/>
    <w:rsid w:val="00610CF9"/>
    <w:rsid w:val="00636BDD"/>
    <w:rsid w:val="00640CB4"/>
    <w:rsid w:val="00653F37"/>
    <w:rsid w:val="00656C8A"/>
    <w:rsid w:val="00670270"/>
    <w:rsid w:val="00674133"/>
    <w:rsid w:val="006A65DC"/>
    <w:rsid w:val="006D2BC2"/>
    <w:rsid w:val="006E49B7"/>
    <w:rsid w:val="006F12A8"/>
    <w:rsid w:val="007415F6"/>
    <w:rsid w:val="00746EDC"/>
    <w:rsid w:val="00750CC6"/>
    <w:rsid w:val="00752AA8"/>
    <w:rsid w:val="00780A4B"/>
    <w:rsid w:val="007A1200"/>
    <w:rsid w:val="007C5107"/>
    <w:rsid w:val="007E280E"/>
    <w:rsid w:val="007F4714"/>
    <w:rsid w:val="0080572D"/>
    <w:rsid w:val="00812DF1"/>
    <w:rsid w:val="00816113"/>
    <w:rsid w:val="008279D5"/>
    <w:rsid w:val="0086186C"/>
    <w:rsid w:val="008A5276"/>
    <w:rsid w:val="008C24ED"/>
    <w:rsid w:val="008F4301"/>
    <w:rsid w:val="0093651C"/>
    <w:rsid w:val="009642BF"/>
    <w:rsid w:val="00981C83"/>
    <w:rsid w:val="00995AC9"/>
    <w:rsid w:val="009A1296"/>
    <w:rsid w:val="009C11D0"/>
    <w:rsid w:val="009C3D9F"/>
    <w:rsid w:val="009D4EF5"/>
    <w:rsid w:val="00A05B1B"/>
    <w:rsid w:val="00A2322F"/>
    <w:rsid w:val="00A443FF"/>
    <w:rsid w:val="00A51275"/>
    <w:rsid w:val="00A72F4A"/>
    <w:rsid w:val="00A77E73"/>
    <w:rsid w:val="00A92710"/>
    <w:rsid w:val="00A971E2"/>
    <w:rsid w:val="00AB2167"/>
    <w:rsid w:val="00AB2D7D"/>
    <w:rsid w:val="00AB4473"/>
    <w:rsid w:val="00AD6DA9"/>
    <w:rsid w:val="00B06987"/>
    <w:rsid w:val="00B852D6"/>
    <w:rsid w:val="00B914C2"/>
    <w:rsid w:val="00B9222B"/>
    <w:rsid w:val="00BB772B"/>
    <w:rsid w:val="00C40BFC"/>
    <w:rsid w:val="00C76EF2"/>
    <w:rsid w:val="00C7728E"/>
    <w:rsid w:val="00C83A04"/>
    <w:rsid w:val="00C920C8"/>
    <w:rsid w:val="00C9696C"/>
    <w:rsid w:val="00C97882"/>
    <w:rsid w:val="00CA1B76"/>
    <w:rsid w:val="00CB350F"/>
    <w:rsid w:val="00CD0FAC"/>
    <w:rsid w:val="00CD1C9E"/>
    <w:rsid w:val="00CE1E67"/>
    <w:rsid w:val="00D02D9B"/>
    <w:rsid w:val="00D11588"/>
    <w:rsid w:val="00D27036"/>
    <w:rsid w:val="00D834D2"/>
    <w:rsid w:val="00D86574"/>
    <w:rsid w:val="00D91A27"/>
    <w:rsid w:val="00D941D2"/>
    <w:rsid w:val="00D977EE"/>
    <w:rsid w:val="00DB28E4"/>
    <w:rsid w:val="00DD01FA"/>
    <w:rsid w:val="00DD4882"/>
    <w:rsid w:val="00DE18AD"/>
    <w:rsid w:val="00DF1E67"/>
    <w:rsid w:val="00E22D30"/>
    <w:rsid w:val="00E3150D"/>
    <w:rsid w:val="00E41C95"/>
    <w:rsid w:val="00E505FE"/>
    <w:rsid w:val="00E83183"/>
    <w:rsid w:val="00ED32EB"/>
    <w:rsid w:val="00F018DB"/>
    <w:rsid w:val="00F350E2"/>
    <w:rsid w:val="00F36381"/>
    <w:rsid w:val="00F54C56"/>
    <w:rsid w:val="00FB306A"/>
    <w:rsid w:val="00FB6B47"/>
    <w:rsid w:val="00FC63AD"/>
    <w:rsid w:val="00FE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2767"/>
  <w15:chartTrackingRefBased/>
  <w15:docId w15:val="{B600CBC0-0E52-4691-BAD5-3E75C15F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5z5">
    <w:name w:val="WW8Num5z5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kstdymkaZnak">
    <w:name w:val="Tekst dymka Znak"/>
  </w:style>
  <w:style w:type="character" w:customStyle="1" w:styleId="TematkomentarzaZnak">
    <w:name w:val="Temat komentarza Znak"/>
  </w:style>
  <w:style w:type="character" w:customStyle="1" w:styleId="AkapitzlistZnak">
    <w:name w:val="Akapit z listą Znak"/>
  </w:style>
  <w:style w:type="character" w:customStyle="1" w:styleId="ListLabel3">
    <w:name w:val="ListLabel 3"/>
    <w:rPr>
      <w:b/>
    </w:rPr>
  </w:style>
  <w:style w:type="character" w:styleId="Hyperlink">
    <w:name w:val="Hyperlink"/>
    <w:uiPriority w:val="99"/>
  </w:style>
  <w:style w:type="character" w:customStyle="1" w:styleId="ListLabel2">
    <w:name w:val="ListLabel 2"/>
    <w:rPr>
      <w:rFonts w:cs="Courier New"/>
    </w:rPr>
  </w:style>
  <w:style w:type="character" w:customStyle="1" w:styleId="Symbolewypunktowania">
    <w:name w:val="Symbole wypunktowania"/>
  </w:style>
  <w:style w:type="character" w:styleId="Strong">
    <w:name w:val="Strong"/>
    <w:uiPriority w:val="22"/>
    <w:qFormat/>
    <w:rPr>
      <w:b/>
      <w:bCs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Podpis1">
    <w:name w:val="Podpis1"/>
    <w:basedOn w:val="Normal"/>
    <w:pPr>
      <w:suppressLineNumbers/>
      <w:spacing w:before="120" w:after="120"/>
    </w:p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komentarza1">
    <w:name w:val="Tekst komentarza1"/>
    <w:basedOn w:val="Normal"/>
    <w:pPr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</w:style>
  <w:style w:type="paragraph" w:styleId="CommentSubject">
    <w:name w:val="annotation subject"/>
    <w:basedOn w:val="Tekstkomentarza1"/>
    <w:next w:val="Tekstkomentarza1"/>
    <w:pPr>
      <w:suppressAutoHyphens w:val="0"/>
      <w:spacing w:after="160" w:line="256" w:lineRule="auto"/>
    </w:pPr>
    <w:rPr>
      <w:b/>
      <w:bCs/>
    </w:rPr>
  </w:style>
  <w:style w:type="paragraph" w:styleId="ColorfulList-Accent1">
    <w:name w:val="Colorful List Accent 1"/>
    <w:basedOn w:val="Normal"/>
    <w:qFormat/>
    <w:pPr>
      <w:numPr>
        <w:numId w:val="1"/>
      </w:numPr>
      <w:spacing w:before="120" w:after="120" w:line="300" w:lineRule="auto"/>
      <w:jc w:val="both"/>
    </w:pPr>
  </w:style>
  <w:style w:type="paragraph" w:customStyle="1" w:styleId="Legenda1">
    <w:name w:val="Legenda1"/>
    <w:basedOn w:val="Normal"/>
    <w:next w:val="Normal"/>
  </w:style>
  <w:style w:type="paragraph" w:styleId="ColorfulShading-Accent1">
    <w:name w:val="Colorful Shading Accent 1"/>
    <w:pPr>
      <w:suppressAutoHyphens/>
    </w:p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Paragraph1">
    <w:name w:val="List Paragraph1"/>
    <w:basedOn w:val="Normal"/>
    <w:pPr>
      <w:ind w:left="720"/>
    </w:pPr>
  </w:style>
  <w:style w:type="paragraph" w:customStyle="1" w:styleId="NormalWeb1">
    <w:name w:val="Normal (Web)1"/>
    <w:basedOn w:val="Normal"/>
    <w:pPr>
      <w:spacing w:before="100" w:after="100"/>
    </w:pPr>
  </w:style>
  <w:style w:type="paragraph" w:styleId="NormalWeb">
    <w:name w:val="Normal (Web)"/>
    <w:basedOn w:val="Normal"/>
    <w:uiPriority w:val="99"/>
    <w:semiHidden/>
    <w:unhideWhenUsed/>
    <w:rsid w:val="0051553D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0442AE"/>
    <w:pPr>
      <w:suppressAutoHyphens w:val="0"/>
      <w:spacing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D29F7-4952-4E86-9CD9-03892389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788</Words>
  <Characters>4728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cp:lastModifiedBy>Tarik Andrukhiv</cp:lastModifiedBy>
  <cp:revision>2</cp:revision>
  <cp:lastPrinted>2016-07-28T21:59:00Z</cp:lastPrinted>
  <dcterms:created xsi:type="dcterms:W3CDTF">2018-09-24T14:11:00Z</dcterms:created>
  <dcterms:modified xsi:type="dcterms:W3CDTF">2018-09-24T14:11:00Z</dcterms:modified>
</cp:coreProperties>
</file>