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bookmarkStart w:id="0" w:name="_GoBack"/>
      <w:bookmarkEnd w:id="0"/>
      <w:r w:rsidRPr="00D977EE">
        <w:rPr>
          <w:b/>
          <w:i/>
          <w:sz w:val="22"/>
          <w:szCs w:val="22"/>
          <w:lang w:eastAsia="ar-SA"/>
        </w:rPr>
        <w:t>Załącznik nr</w:t>
      </w:r>
      <w:r w:rsidR="00413C36" w:rsidRPr="00D977EE">
        <w:rPr>
          <w:b/>
          <w:i/>
          <w:sz w:val="22"/>
          <w:szCs w:val="22"/>
          <w:lang w:eastAsia="ar-SA"/>
        </w:rPr>
        <w:t xml:space="preserve"> </w:t>
      </w:r>
      <w:r w:rsidRPr="00D977EE">
        <w:rPr>
          <w:b/>
          <w:i/>
          <w:sz w:val="22"/>
          <w:szCs w:val="22"/>
          <w:lang w:eastAsia="ar-SA"/>
        </w:rPr>
        <w:t>1 do zapytania ofertowego</w:t>
      </w:r>
      <w:r w:rsidR="006F12A8" w:rsidRPr="00D977EE">
        <w:rPr>
          <w:b/>
          <w:i/>
          <w:sz w:val="22"/>
          <w:szCs w:val="22"/>
          <w:lang w:eastAsia="ar-SA"/>
        </w:rPr>
        <w:t xml:space="preserve"> nr </w:t>
      </w:r>
      <w:r w:rsidR="000039EB">
        <w:rPr>
          <w:b/>
          <w:i/>
          <w:sz w:val="22"/>
          <w:szCs w:val="22"/>
          <w:lang w:eastAsia="ar-SA"/>
        </w:rPr>
        <w:t>0</w:t>
      </w:r>
      <w:r w:rsidR="0038233C">
        <w:rPr>
          <w:b/>
          <w:i/>
          <w:sz w:val="22"/>
          <w:szCs w:val="22"/>
          <w:lang w:eastAsia="ar-SA"/>
        </w:rPr>
        <w:t>2</w:t>
      </w:r>
      <w:r w:rsidR="006F12A8" w:rsidRPr="00D977EE">
        <w:rPr>
          <w:b/>
          <w:i/>
          <w:sz w:val="22"/>
          <w:szCs w:val="22"/>
          <w:lang w:eastAsia="ar-SA"/>
        </w:rPr>
        <w:t>/0</w:t>
      </w:r>
      <w:r w:rsidR="00E22D30" w:rsidRPr="00D977EE">
        <w:rPr>
          <w:b/>
          <w:i/>
          <w:sz w:val="22"/>
          <w:szCs w:val="22"/>
          <w:lang w:eastAsia="ar-SA"/>
        </w:rPr>
        <w:t>9</w:t>
      </w:r>
      <w:r w:rsidR="006F12A8" w:rsidRPr="00D977EE">
        <w:rPr>
          <w:b/>
          <w:i/>
          <w:sz w:val="22"/>
          <w:szCs w:val="22"/>
          <w:lang w:eastAsia="ar-SA"/>
        </w:rPr>
        <w:t>/201</w:t>
      </w:r>
      <w:r w:rsidR="00E41C95" w:rsidRPr="00D977EE">
        <w:rPr>
          <w:b/>
          <w:i/>
          <w:sz w:val="22"/>
          <w:szCs w:val="22"/>
          <w:lang w:eastAsia="ar-SA"/>
        </w:rPr>
        <w:t>8</w:t>
      </w: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Formularz ofertowy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0442AE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0442AE">
      <w:pPr>
        <w:spacing w:after="0" w:line="240" w:lineRule="auto"/>
        <w:jc w:val="center"/>
        <w:rPr>
          <w:sz w:val="22"/>
          <w:szCs w:val="22"/>
        </w:rPr>
      </w:pPr>
      <w:r w:rsidRPr="00D977EE">
        <w:rPr>
          <w:sz w:val="22"/>
          <w:szCs w:val="22"/>
          <w:lang w:eastAsia="ar-SA"/>
        </w:rPr>
        <w:t>Oferta dla</w:t>
      </w:r>
      <w:r w:rsidR="00D977EE" w:rsidRPr="00D977EE">
        <w:rPr>
          <w:sz w:val="22"/>
          <w:szCs w:val="22"/>
        </w:rPr>
        <w:t>:</w:t>
      </w:r>
    </w:p>
    <w:p w:rsidR="00D977EE" w:rsidRPr="000278E2" w:rsidRDefault="00D977EE" w:rsidP="000442AE">
      <w:pPr>
        <w:spacing w:line="276" w:lineRule="auto"/>
        <w:jc w:val="center"/>
      </w:pPr>
      <w:r w:rsidRPr="000278E2">
        <w:rPr>
          <w:b/>
        </w:rPr>
        <w:t>Prime Bit Games S.A</w:t>
      </w:r>
      <w:r w:rsidRPr="000278E2">
        <w:t>.</w:t>
      </w:r>
      <w:r w:rsidR="000442AE">
        <w:br/>
      </w:r>
      <w:r w:rsidR="0038233C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9C3D9F" w:rsidRPr="00D977EE" w:rsidRDefault="009C3D9F" w:rsidP="0021011A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W odpowiedzi na zapytanie ofertowe </w:t>
      </w:r>
      <w:r w:rsidR="00163141" w:rsidRPr="00D977EE">
        <w:rPr>
          <w:sz w:val="22"/>
          <w:szCs w:val="22"/>
          <w:lang w:eastAsia="ar-SA"/>
        </w:rPr>
        <w:t xml:space="preserve">nr </w:t>
      </w:r>
      <w:r w:rsidR="00962263">
        <w:rPr>
          <w:sz w:val="22"/>
          <w:szCs w:val="22"/>
          <w:lang w:eastAsia="ar-SA"/>
        </w:rPr>
        <w:t>0</w:t>
      </w:r>
      <w:r w:rsidR="0038233C">
        <w:rPr>
          <w:sz w:val="22"/>
          <w:szCs w:val="22"/>
          <w:lang w:eastAsia="ar-SA"/>
        </w:rPr>
        <w:t>2</w:t>
      </w:r>
      <w:r w:rsidR="00BB772B" w:rsidRPr="00D977EE">
        <w:rPr>
          <w:sz w:val="22"/>
          <w:szCs w:val="22"/>
          <w:lang w:eastAsia="ar-SA"/>
        </w:rPr>
        <w:t>/</w:t>
      </w:r>
      <w:r w:rsidR="00463F55" w:rsidRPr="00D977EE">
        <w:rPr>
          <w:sz w:val="22"/>
          <w:szCs w:val="22"/>
          <w:lang w:eastAsia="ar-SA"/>
        </w:rPr>
        <w:t>0</w:t>
      </w:r>
      <w:r w:rsidR="00E22D30" w:rsidRPr="00D977EE">
        <w:rPr>
          <w:sz w:val="22"/>
          <w:szCs w:val="22"/>
          <w:lang w:eastAsia="ar-SA"/>
        </w:rPr>
        <w:t>9</w:t>
      </w:r>
      <w:r w:rsidR="00463F55" w:rsidRPr="00D977EE">
        <w:rPr>
          <w:sz w:val="22"/>
          <w:szCs w:val="22"/>
          <w:lang w:eastAsia="ar-SA"/>
        </w:rPr>
        <w:t>/</w:t>
      </w:r>
      <w:r w:rsidR="00BB772B" w:rsidRPr="00D977EE">
        <w:rPr>
          <w:sz w:val="22"/>
          <w:szCs w:val="22"/>
          <w:lang w:eastAsia="ar-SA"/>
        </w:rPr>
        <w:t>201</w:t>
      </w:r>
      <w:r w:rsidR="00E41C95" w:rsidRPr="00D977EE">
        <w:rPr>
          <w:sz w:val="22"/>
          <w:szCs w:val="22"/>
          <w:lang w:eastAsia="ar-SA"/>
        </w:rPr>
        <w:t>8</w:t>
      </w:r>
      <w:r w:rsidR="00BB772B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z dnia</w:t>
      </w:r>
      <w:r w:rsidR="00163141" w:rsidRPr="00D977EE">
        <w:rPr>
          <w:sz w:val="22"/>
          <w:szCs w:val="22"/>
          <w:lang w:eastAsia="ar-SA"/>
        </w:rPr>
        <w:t xml:space="preserve"> </w:t>
      </w:r>
      <w:r w:rsidR="009B7EF6">
        <w:rPr>
          <w:sz w:val="22"/>
          <w:szCs w:val="22"/>
          <w:lang w:eastAsia="ar-SA"/>
        </w:rPr>
        <w:t>20</w:t>
      </w:r>
      <w:r w:rsidR="00E22D30" w:rsidRPr="00D977EE">
        <w:rPr>
          <w:sz w:val="22"/>
          <w:szCs w:val="22"/>
          <w:lang w:eastAsia="ar-SA"/>
        </w:rPr>
        <w:t xml:space="preserve"> września</w:t>
      </w:r>
      <w:r w:rsidR="00610CF9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10CF9" w:rsidRPr="00D977EE">
        <w:rPr>
          <w:sz w:val="22"/>
          <w:szCs w:val="22"/>
          <w:lang w:eastAsia="ar-SA"/>
        </w:rPr>
        <w:t xml:space="preserve"> </w:t>
      </w:r>
      <w:r w:rsidRPr="00D977EE">
        <w:rPr>
          <w:color w:val="000000"/>
          <w:sz w:val="22"/>
          <w:szCs w:val="22"/>
          <w:lang w:eastAsia="ar-SA"/>
        </w:rPr>
        <w:t>r.,</w:t>
      </w:r>
      <w:r w:rsidRPr="00D977EE">
        <w:rPr>
          <w:sz w:val="22"/>
          <w:szCs w:val="22"/>
          <w:lang w:eastAsia="ar-SA"/>
        </w:rPr>
        <w:t xml:space="preserve"> </w:t>
      </w:r>
      <w:r w:rsidR="00962263">
        <w:rPr>
          <w:sz w:val="22"/>
          <w:szCs w:val="22"/>
          <w:lang w:eastAsia="ar-SA"/>
        </w:rPr>
        <w:t>w ramach projektu</w:t>
      </w:r>
      <w:r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p</w:t>
      </w:r>
      <w:r w:rsidR="00D977EE">
        <w:rPr>
          <w:sz w:val="22"/>
          <w:szCs w:val="22"/>
          <w:lang w:eastAsia="ar-SA"/>
        </w:rPr>
        <w:t>n</w:t>
      </w:r>
      <w:r w:rsidRPr="00D977EE">
        <w:rPr>
          <w:sz w:val="22"/>
          <w:szCs w:val="22"/>
          <w:lang w:eastAsia="ar-SA"/>
        </w:rPr>
        <w:t xml:space="preserve">. </w:t>
      </w:r>
      <w:r w:rsidR="00962263" w:rsidRPr="00370188">
        <w:rPr>
          <w:b/>
        </w:rPr>
        <w:t>„Opracowanie i wdrożenie strategii działalności międzynarodowej przedsiębiorstwa Prime Bit Games SA w zakresie eksportu na rynkach zagranicznych”</w:t>
      </w:r>
      <w:r w:rsidR="00962263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(dalej: Projekt),</w:t>
      </w:r>
      <w:r w:rsidRPr="00D977EE">
        <w:rPr>
          <w:i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składam niniejszą ofertę na wykonanie przedmiotu zamówienia wskazanego w w/w zapytaniu ofertowym.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Nr telefonu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 e-mail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 xml:space="preserve">Warunki oferty 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Data wystawienia oferty: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Termin ważności oferty: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B7EF6" w:rsidP="003C7798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Do czasu podpisania umowy, nie później niż 11.10.2018</w:t>
            </w:r>
          </w:p>
        </w:tc>
      </w:tr>
    </w:tbl>
    <w:p w:rsidR="000442AE" w:rsidRDefault="000442AE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0442AE" w:rsidP="000442AE">
      <w:pPr>
        <w:spacing w:after="0" w:line="24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  <w:r w:rsidR="009C3D9F" w:rsidRPr="00D977EE">
        <w:rPr>
          <w:b/>
          <w:sz w:val="22"/>
          <w:szCs w:val="22"/>
          <w:lang w:eastAsia="ar-SA"/>
        </w:rPr>
        <w:lastRenderedPageBreak/>
        <w:t>Przedmiot oferty</w:t>
      </w:r>
    </w:p>
    <w:p w:rsidR="001138F1" w:rsidRPr="00D977EE" w:rsidRDefault="001138F1" w:rsidP="001138F1">
      <w:p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</w:p>
    <w:tbl>
      <w:tblPr>
        <w:tblW w:w="921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85"/>
        <w:gridCol w:w="2197"/>
        <w:gridCol w:w="1292"/>
        <w:gridCol w:w="2299"/>
      </w:tblGrid>
      <w:tr w:rsidR="00B06987" w:rsidRPr="00D977EE" w:rsidTr="00963AB4">
        <w:tc>
          <w:tcPr>
            <w:tcW w:w="541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885" w:type="dxa"/>
            <w:shd w:val="clear" w:color="auto" w:fill="auto"/>
          </w:tcPr>
          <w:p w:rsidR="00B06987" w:rsidRPr="00D977EE" w:rsidRDefault="00B06987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2197" w:type="dxa"/>
            <w:shd w:val="clear" w:color="auto" w:fill="auto"/>
          </w:tcPr>
          <w:p w:rsidR="00B06987" w:rsidRPr="00D977EE" w:rsidRDefault="00B06987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Wartość netto (PLN)</w:t>
            </w:r>
          </w:p>
        </w:tc>
        <w:tc>
          <w:tcPr>
            <w:tcW w:w="1292" w:type="dxa"/>
            <w:shd w:val="clear" w:color="auto" w:fill="auto"/>
          </w:tcPr>
          <w:p w:rsidR="00B06987" w:rsidRPr="00D977EE" w:rsidRDefault="00B06987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VAT (PLN)</w:t>
            </w:r>
          </w:p>
        </w:tc>
        <w:tc>
          <w:tcPr>
            <w:tcW w:w="2299" w:type="dxa"/>
            <w:shd w:val="clear" w:color="auto" w:fill="auto"/>
          </w:tcPr>
          <w:p w:rsidR="00B06987" w:rsidRPr="00D977EE" w:rsidRDefault="00B06987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Wartość brutto (PLN)</w:t>
            </w:r>
          </w:p>
        </w:tc>
      </w:tr>
      <w:tr w:rsidR="00B06987" w:rsidRPr="00D977EE" w:rsidTr="00963AB4">
        <w:tc>
          <w:tcPr>
            <w:tcW w:w="541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85" w:type="dxa"/>
            <w:shd w:val="clear" w:color="auto" w:fill="auto"/>
          </w:tcPr>
          <w:p w:rsidR="00963AB4" w:rsidRPr="00D21521" w:rsidRDefault="003C7798" w:rsidP="00963AB4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Ubezpieczenie </w:t>
            </w:r>
            <w:r w:rsidR="00963AB4" w:rsidRPr="00D21521">
              <w:rPr>
                <w:rFonts w:ascii="Times New Roman" w:hAnsi="Times New Roman"/>
              </w:rPr>
              <w:t>powierzchni wystawienniczej na targach East Coast Game Conference 2019</w:t>
            </w:r>
            <w:r w:rsidR="00963AB4" w:rsidRPr="00D21521">
              <w:rPr>
                <w:rFonts w:ascii="Times New Roman" w:hAnsi="Times New Roman"/>
              </w:rPr>
              <w:br/>
              <w:t xml:space="preserve"> w Raleigh USA.</w:t>
            </w:r>
          </w:p>
          <w:p w:rsidR="00B06987" w:rsidRPr="00D977EE" w:rsidRDefault="00B06987" w:rsidP="00A443FF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9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442AE" w:rsidRPr="00D977EE" w:rsidTr="00963AB4">
        <w:tc>
          <w:tcPr>
            <w:tcW w:w="541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85" w:type="dxa"/>
            <w:shd w:val="clear" w:color="auto" w:fill="auto"/>
          </w:tcPr>
          <w:p w:rsidR="00963AB4" w:rsidRPr="00D21521" w:rsidRDefault="003C7798" w:rsidP="00963AB4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Ubezpieczenie</w:t>
            </w:r>
            <w:r w:rsidR="00963AB4" w:rsidRPr="00D21521">
              <w:rPr>
                <w:rFonts w:ascii="Times New Roman" w:hAnsi="Times New Roman"/>
              </w:rPr>
              <w:t xml:space="preserve"> powierzchni wystawienniczej na targach Gen Con – International Gaming Convention USA.</w:t>
            </w:r>
          </w:p>
          <w:p w:rsidR="000442AE" w:rsidRPr="000278E2" w:rsidRDefault="000442AE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9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442AE" w:rsidRPr="00D977EE" w:rsidTr="00963AB4">
        <w:tc>
          <w:tcPr>
            <w:tcW w:w="541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85" w:type="dxa"/>
            <w:shd w:val="clear" w:color="auto" w:fill="auto"/>
          </w:tcPr>
          <w:p w:rsidR="00963AB4" w:rsidRPr="00D21521" w:rsidRDefault="003C7798" w:rsidP="00963AB4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Ubezpieczenie</w:t>
            </w:r>
            <w:r w:rsidR="00963AB4" w:rsidRPr="00D21521">
              <w:rPr>
                <w:rFonts w:ascii="Times New Roman" w:hAnsi="Times New Roman"/>
              </w:rPr>
              <w:t xml:space="preserve"> powierzchni wystawienniczej na targach PGA Polska </w:t>
            </w:r>
          </w:p>
          <w:p w:rsidR="000442AE" w:rsidRPr="000278E2" w:rsidRDefault="000442AE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9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06987" w:rsidRPr="00D977EE" w:rsidTr="00963AB4">
        <w:tc>
          <w:tcPr>
            <w:tcW w:w="541" w:type="dxa"/>
            <w:shd w:val="clear" w:color="auto" w:fill="auto"/>
          </w:tcPr>
          <w:p w:rsidR="00B06987" w:rsidRPr="00D977EE" w:rsidRDefault="00B06987" w:rsidP="001138F1">
            <w:pPr>
              <w:spacing w:after="0" w:line="240" w:lineRule="auto"/>
              <w:ind w:left="-862" w:right="-540" w:firstLine="86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885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2197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9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 xml:space="preserve"> </w:t>
      </w:r>
    </w:p>
    <w:p w:rsidR="009C3D9F" w:rsidRPr="00D977EE" w:rsidRDefault="009C3D9F" w:rsidP="001138F1">
      <w:pPr>
        <w:numPr>
          <w:ilvl w:val="0"/>
          <w:numId w:val="22"/>
        </w:num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Oświadczenia:</w:t>
      </w:r>
    </w:p>
    <w:p w:rsidR="009C3D9F" w:rsidRPr="00D977EE" w:rsidRDefault="009C3D9F" w:rsidP="001138F1">
      <w:pPr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Oświadczam, iż zapoznałem się z treścią zapytania ofertowego, nie wnoszę żadnych zastrzeżeń oraz uzyskałem niezbędne informacje do przygotowania oferty.</w:t>
      </w:r>
    </w:p>
    <w:p w:rsidR="009C3D9F" w:rsidRDefault="009C3D9F" w:rsidP="001138F1">
      <w:pPr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Oświadczam, iż akceptuję założenia zawarte w niniejszym zapytaniu ofertowym, dotyczące zakresu zamówienia oraz wymagań w nim zawartych.</w:t>
      </w:r>
    </w:p>
    <w:p w:rsidR="000442AE" w:rsidRPr="00D977EE" w:rsidRDefault="000442AE" w:rsidP="000442AE">
      <w:pPr>
        <w:spacing w:after="0" w:line="240" w:lineRule="auto"/>
        <w:ind w:left="1080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Załączniki do niniejszego Formularza ofertowego: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AB4473" w:rsidRPr="00D977EE" w:rsidRDefault="00AB4473" w:rsidP="00AB4473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o braku występowania powi</w:t>
      </w:r>
      <w:r w:rsidR="000039EB">
        <w:rPr>
          <w:sz w:val="22"/>
          <w:szCs w:val="22"/>
          <w:lang w:eastAsia="ar-SA"/>
        </w:rPr>
        <w:t>ązań – stanowiące załącznik nr 1</w:t>
      </w:r>
      <w:r w:rsidRPr="00D977EE">
        <w:rPr>
          <w:sz w:val="22"/>
          <w:szCs w:val="22"/>
          <w:lang w:eastAsia="ar-SA"/>
        </w:rPr>
        <w:t xml:space="preserve"> do Formularza ofertowego;</w:t>
      </w:r>
    </w:p>
    <w:p w:rsidR="00AB4473" w:rsidRPr="00D977EE" w:rsidRDefault="002B312B" w:rsidP="00AB4473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Oświadczenie o spełnieniu warunków udziału w postępowaniu </w:t>
      </w:r>
      <w:r w:rsidR="00AB4473" w:rsidRPr="00D977EE">
        <w:rPr>
          <w:sz w:val="22"/>
          <w:szCs w:val="22"/>
          <w:lang w:eastAsia="ar-SA"/>
        </w:rPr>
        <w:t>– stanowiące załącznik nr 2 do Formularza ofertowego</w:t>
      </w:r>
    </w:p>
    <w:p w:rsidR="00AB4473" w:rsidRPr="00D977EE" w:rsidRDefault="00AB4473" w:rsidP="002B312B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potwierdzające znajdowanie się w sytuacji ekonomicznej i finansowej zapewniającej wykonanie zamówienia zgodnie ze szczegółowym opisem zamówienia publicz</w:t>
      </w:r>
      <w:r w:rsidR="00963AB4">
        <w:rPr>
          <w:sz w:val="22"/>
          <w:szCs w:val="22"/>
          <w:lang w:eastAsia="ar-SA"/>
        </w:rPr>
        <w:t xml:space="preserve">nego – stanowiące załącznik nr </w:t>
      </w:r>
      <w:r w:rsidR="000039EB">
        <w:rPr>
          <w:sz w:val="22"/>
          <w:szCs w:val="22"/>
          <w:lang w:eastAsia="ar-SA"/>
        </w:rPr>
        <w:t>3</w:t>
      </w:r>
      <w:r w:rsidRPr="00D977EE">
        <w:rPr>
          <w:sz w:val="22"/>
          <w:szCs w:val="22"/>
          <w:lang w:eastAsia="ar-SA"/>
        </w:rPr>
        <w:t xml:space="preserve"> do Formularza ofertowego</w:t>
      </w:r>
    </w:p>
    <w:p w:rsidR="00746EDC" w:rsidRPr="00D977EE" w:rsidRDefault="00746EDC" w:rsidP="00746EDC">
      <w:pPr>
        <w:spacing w:after="0" w:line="240" w:lineRule="auto"/>
        <w:ind w:left="360"/>
        <w:jc w:val="both"/>
        <w:rPr>
          <w:sz w:val="22"/>
          <w:szCs w:val="22"/>
          <w:highlight w:val="yellow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tabs>
          <w:tab w:val="left" w:pos="5954"/>
        </w:tabs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ab/>
      </w:r>
    </w:p>
    <w:p w:rsidR="0026656B" w:rsidRPr="00D977EE" w:rsidRDefault="0026656B" w:rsidP="0026656B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26656B" w:rsidRPr="00D977EE" w:rsidRDefault="0026656B" w:rsidP="0026656B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br w:type="page"/>
      </w: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 w:rsidR="000039EB">
        <w:rPr>
          <w:b/>
          <w:i/>
          <w:sz w:val="22"/>
          <w:szCs w:val="22"/>
          <w:lang w:eastAsia="ar-SA"/>
        </w:rPr>
        <w:t>1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9C3D9F" w:rsidP="009C3D9F">
      <w:pPr>
        <w:spacing w:after="0" w:line="240" w:lineRule="auto"/>
        <w:jc w:val="both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o braku występowania powiązań</w:t>
      </w: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442AE" w:rsidRDefault="000442AE" w:rsidP="000442AE">
      <w:pPr>
        <w:spacing w:line="276" w:lineRule="auto"/>
        <w:jc w:val="center"/>
        <w:rPr>
          <w:b/>
        </w:rPr>
      </w:pPr>
      <w:r w:rsidRPr="000442AE">
        <w:rPr>
          <w:b/>
        </w:rPr>
        <w:t>Prime Bit Games S.A.</w:t>
      </w:r>
      <w:r w:rsidRPr="000442AE">
        <w:rPr>
          <w:b/>
        </w:rPr>
        <w:br/>
      </w:r>
      <w:r w:rsidR="0038233C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413C36" w:rsidRPr="00D977EE" w:rsidRDefault="00413C36" w:rsidP="00413C36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3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3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413C36" w:rsidRPr="00D977EE" w:rsidRDefault="009C3D9F" w:rsidP="00413C36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Ja, niżej podpisany, oświadczam, że</w:t>
      </w:r>
      <w:r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 xml:space="preserve">nie jestem powiązany osobowo lub kapitałowo z Zamawiającym. </w:t>
      </w:r>
      <w:r w:rsidR="00413C36" w:rsidRPr="00D977EE">
        <w:rPr>
          <w:sz w:val="22"/>
          <w:szCs w:val="22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sz w:val="22"/>
        </w:rPr>
      </w:pPr>
      <w:r w:rsidRPr="000442AE">
        <w:rPr>
          <w:sz w:val="22"/>
        </w:rPr>
        <w:t>uczestniczeniu w spółce jako wspólnik spółki cywilnej lub spółki osobowej;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 xml:space="preserve">posiadaniu udziałów lub co najmniej 5 % akcji; 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>pełnieniu funkcji członka organu nadzorczego lub zarządzającego, prokurenta , pełnomocnika;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 opieki lub kurateli</w:t>
      </w:r>
    </w:p>
    <w:p w:rsidR="009C3D9F" w:rsidRPr="00D977EE" w:rsidRDefault="00413C36" w:rsidP="000442AE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cr/>
      </w:r>
    </w:p>
    <w:p w:rsidR="0026656B" w:rsidRPr="00D977EE" w:rsidRDefault="0026656B" w:rsidP="0026656B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26656B" w:rsidRPr="00D977EE" w:rsidRDefault="0026656B" w:rsidP="0026656B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C97882" w:rsidRPr="00D977EE" w:rsidRDefault="00C97882" w:rsidP="009C3D9F">
      <w:pPr>
        <w:spacing w:after="0" w:line="240" w:lineRule="auto"/>
        <w:rPr>
          <w:i/>
          <w:sz w:val="22"/>
          <w:szCs w:val="22"/>
          <w:lang w:eastAsia="ar-SA"/>
        </w:rPr>
      </w:pPr>
    </w:p>
    <w:p w:rsidR="000039EB" w:rsidRDefault="000039EB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br w:type="page"/>
      </w: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>
        <w:rPr>
          <w:b/>
          <w:i/>
          <w:sz w:val="22"/>
          <w:szCs w:val="22"/>
          <w:lang w:eastAsia="ar-SA"/>
        </w:rPr>
        <w:t>2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2B312B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o spełnieniu warunków udziału w postępowaniu</w:t>
      </w: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278E2" w:rsidRDefault="000442AE" w:rsidP="000442AE">
      <w:pPr>
        <w:spacing w:line="276" w:lineRule="auto"/>
        <w:jc w:val="center"/>
      </w:pPr>
      <w:r w:rsidRPr="000278E2">
        <w:rPr>
          <w:b/>
        </w:rPr>
        <w:t>Prime Bit Games S.A</w:t>
      </w:r>
      <w:r w:rsidRPr="000278E2">
        <w:t>.</w:t>
      </w:r>
      <w:r>
        <w:br/>
      </w:r>
      <w:r w:rsidR="0038233C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746EDC" w:rsidRPr="00D977EE" w:rsidRDefault="00746EDC" w:rsidP="00746EDC">
      <w:pPr>
        <w:suppressAutoHyphens w:val="0"/>
        <w:spacing w:after="0" w:line="240" w:lineRule="auto"/>
        <w:jc w:val="center"/>
        <w:rPr>
          <w:sz w:val="22"/>
          <w:szCs w:val="22"/>
        </w:rPr>
      </w:pP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4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4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2B312B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Ja, niżej podpisany, oświadczam, że </w:t>
      </w:r>
      <w:r w:rsidR="002B312B" w:rsidRPr="00D977EE">
        <w:rPr>
          <w:sz w:val="22"/>
          <w:szCs w:val="22"/>
          <w:lang w:eastAsia="ar-SA"/>
        </w:rPr>
        <w:t>spełniam warunki udziału w postępowaniu w ramach</w:t>
      </w:r>
      <w:r w:rsidR="00656C8A" w:rsidRPr="00D977EE">
        <w:rPr>
          <w:sz w:val="22"/>
          <w:szCs w:val="22"/>
          <w:lang w:eastAsia="ar-SA"/>
        </w:rPr>
        <w:t xml:space="preserve"> zapytania ofertowego</w:t>
      </w:r>
      <w:r w:rsidRPr="00D977EE">
        <w:rPr>
          <w:sz w:val="22"/>
          <w:szCs w:val="22"/>
          <w:lang w:eastAsia="ar-SA"/>
        </w:rPr>
        <w:t xml:space="preserve"> </w:t>
      </w:r>
      <w:r w:rsidR="0006037F" w:rsidRPr="00D977EE">
        <w:rPr>
          <w:sz w:val="22"/>
          <w:szCs w:val="22"/>
          <w:lang w:eastAsia="ar-SA"/>
        </w:rPr>
        <w:t xml:space="preserve">nr </w:t>
      </w:r>
      <w:r w:rsidR="0038233C">
        <w:rPr>
          <w:sz w:val="22"/>
          <w:szCs w:val="22"/>
          <w:lang w:eastAsia="ar-SA"/>
        </w:rPr>
        <w:t>02</w:t>
      </w:r>
      <w:r w:rsidR="0006037F" w:rsidRPr="00D977EE">
        <w:rPr>
          <w:sz w:val="22"/>
          <w:szCs w:val="22"/>
          <w:lang w:eastAsia="ar-SA"/>
        </w:rPr>
        <w:t>/0</w:t>
      </w:r>
      <w:r w:rsidR="00E22D30" w:rsidRPr="00D977EE">
        <w:rPr>
          <w:sz w:val="22"/>
          <w:szCs w:val="22"/>
          <w:lang w:eastAsia="ar-SA"/>
        </w:rPr>
        <w:t>9</w:t>
      </w:r>
      <w:r w:rsidRPr="00D977EE">
        <w:rPr>
          <w:sz w:val="22"/>
          <w:szCs w:val="22"/>
          <w:lang w:eastAsia="ar-SA"/>
        </w:rPr>
        <w:t>/201</w:t>
      </w:r>
      <w:r w:rsidR="00413C36" w:rsidRPr="00D977EE">
        <w:rPr>
          <w:sz w:val="22"/>
          <w:szCs w:val="22"/>
          <w:lang w:eastAsia="ar-SA"/>
        </w:rPr>
        <w:t>8</w:t>
      </w:r>
      <w:r w:rsidRPr="00D977EE">
        <w:rPr>
          <w:sz w:val="22"/>
          <w:szCs w:val="22"/>
          <w:lang w:eastAsia="ar-SA"/>
        </w:rPr>
        <w:t xml:space="preserve"> z dnia </w:t>
      </w:r>
      <w:r w:rsidR="009B7EF6">
        <w:rPr>
          <w:sz w:val="22"/>
          <w:szCs w:val="22"/>
          <w:lang w:eastAsia="ar-SA"/>
        </w:rPr>
        <w:t>20</w:t>
      </w:r>
      <w:r w:rsidR="0080572D" w:rsidRPr="00D977EE">
        <w:rPr>
          <w:sz w:val="22"/>
          <w:szCs w:val="22"/>
          <w:lang w:eastAsia="ar-SA"/>
        </w:rPr>
        <w:t xml:space="preserve"> września</w:t>
      </w:r>
      <w:r w:rsidR="00640CB4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40CB4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r</w:t>
      </w:r>
      <w:r w:rsidR="002B312B" w:rsidRPr="00D977EE">
        <w:rPr>
          <w:sz w:val="22"/>
          <w:szCs w:val="22"/>
          <w:lang w:eastAsia="ar-SA"/>
        </w:rPr>
        <w:t xml:space="preserve">. w </w:t>
      </w:r>
      <w:r w:rsidR="00653F37" w:rsidRPr="00D977EE">
        <w:rPr>
          <w:sz w:val="22"/>
          <w:szCs w:val="22"/>
          <w:lang w:eastAsia="ar-SA"/>
        </w:rPr>
        <w:t xml:space="preserve">poniższym </w:t>
      </w:r>
      <w:r w:rsidR="002B312B" w:rsidRPr="00D977EE">
        <w:rPr>
          <w:sz w:val="22"/>
          <w:szCs w:val="22"/>
          <w:lang w:eastAsia="ar-SA"/>
        </w:rPr>
        <w:t>zakresie: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1) posiadam uprawnienia do wykonywania określonej działalności lub czynności, jeżeli ustawy nakładają obowiązek posiadania takich uprawnień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2) posiadam niezbędną wiedzę i doświadczenie w zakresie objętym przedmiotem zapytania ofertowego</w:t>
      </w:r>
    </w:p>
    <w:p w:rsidR="009C3D9F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3) dysponuję odpowiednim potencjałem technicznym oraz osobami zdolnymi do wykonania zamówienia.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26656B" w:rsidRPr="00D977EE" w:rsidRDefault="0026656B" w:rsidP="0026656B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26656B" w:rsidRPr="00D977EE" w:rsidRDefault="0026656B" w:rsidP="0026656B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0442AE" w:rsidRDefault="000442AE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0039EB" w:rsidRPr="00D977EE" w:rsidRDefault="000039EB" w:rsidP="000039EB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br w:type="page"/>
      </w: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 w:rsidR="0026656B">
        <w:rPr>
          <w:b/>
          <w:i/>
          <w:sz w:val="22"/>
          <w:szCs w:val="22"/>
          <w:lang w:eastAsia="ar-SA"/>
        </w:rPr>
        <w:t>3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0039EB" w:rsidRDefault="000039EB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potwierdzające znajdowanie się w sytuacji ekonomicznej i finansowej zapewniającej wykonanie zamówienia zgodnie ze szczegółowym opisem przedmiotu zapytania ofertowego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jc w:val="center"/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278E2" w:rsidRDefault="000442AE" w:rsidP="000442AE">
      <w:pPr>
        <w:spacing w:line="276" w:lineRule="auto"/>
        <w:jc w:val="center"/>
      </w:pPr>
      <w:r w:rsidRPr="000278E2">
        <w:rPr>
          <w:b/>
        </w:rPr>
        <w:t>Prime Bit Games S.A</w:t>
      </w:r>
      <w:r w:rsidRPr="000278E2">
        <w:t>.</w:t>
      </w:r>
      <w:r>
        <w:br/>
      </w:r>
      <w:r w:rsidR="0038233C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5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5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Ja, niżej podpisany, oświadczam, że znajduję się w sytuacji ekonomicznej i finansowej zapewniającej wykonanie zamówienia zgodnie ze szczegółowym opisem przedmiotu zapytania ofertowego</w:t>
      </w:r>
      <w:r w:rsidR="00517239" w:rsidRPr="00D977EE">
        <w:rPr>
          <w:sz w:val="22"/>
          <w:szCs w:val="22"/>
          <w:lang w:eastAsia="ar-SA"/>
        </w:rPr>
        <w:t xml:space="preserve"> </w:t>
      </w:r>
      <w:r w:rsidR="000442AE">
        <w:rPr>
          <w:sz w:val="22"/>
          <w:szCs w:val="22"/>
          <w:lang w:eastAsia="ar-SA"/>
        </w:rPr>
        <w:br/>
      </w:r>
      <w:r w:rsidR="00D941D2" w:rsidRPr="00D977EE">
        <w:rPr>
          <w:sz w:val="22"/>
          <w:szCs w:val="22"/>
          <w:lang w:eastAsia="ar-SA"/>
        </w:rPr>
        <w:t xml:space="preserve">nr </w:t>
      </w:r>
      <w:r w:rsidR="0038233C">
        <w:rPr>
          <w:sz w:val="22"/>
          <w:szCs w:val="22"/>
          <w:lang w:eastAsia="ar-SA"/>
        </w:rPr>
        <w:t>02</w:t>
      </w:r>
      <w:r w:rsidR="00D941D2" w:rsidRPr="00D977EE">
        <w:rPr>
          <w:sz w:val="22"/>
          <w:szCs w:val="22"/>
          <w:lang w:eastAsia="ar-SA"/>
        </w:rPr>
        <w:t>/0</w:t>
      </w:r>
      <w:r w:rsidR="00E22D30" w:rsidRPr="00D977EE">
        <w:rPr>
          <w:sz w:val="22"/>
          <w:szCs w:val="22"/>
          <w:lang w:eastAsia="ar-SA"/>
        </w:rPr>
        <w:t>9</w:t>
      </w:r>
      <w:r w:rsidRPr="00D977EE">
        <w:rPr>
          <w:sz w:val="22"/>
          <w:szCs w:val="22"/>
          <w:lang w:eastAsia="ar-SA"/>
        </w:rPr>
        <w:t>/201</w:t>
      </w:r>
      <w:r w:rsidR="00413C36" w:rsidRPr="00D977EE">
        <w:rPr>
          <w:sz w:val="22"/>
          <w:szCs w:val="22"/>
          <w:lang w:eastAsia="ar-SA"/>
        </w:rPr>
        <w:t>8</w:t>
      </w:r>
      <w:r w:rsidRPr="00D977EE">
        <w:rPr>
          <w:sz w:val="22"/>
          <w:szCs w:val="22"/>
          <w:lang w:eastAsia="ar-SA"/>
        </w:rPr>
        <w:t xml:space="preserve"> z dnia </w:t>
      </w:r>
      <w:r w:rsidR="009B7EF6">
        <w:rPr>
          <w:sz w:val="22"/>
          <w:szCs w:val="22"/>
          <w:lang w:eastAsia="ar-SA"/>
        </w:rPr>
        <w:t>20</w:t>
      </w:r>
      <w:r w:rsidR="0080572D" w:rsidRPr="00D977EE">
        <w:rPr>
          <w:sz w:val="22"/>
          <w:szCs w:val="22"/>
          <w:lang w:eastAsia="ar-SA"/>
        </w:rPr>
        <w:t xml:space="preserve"> września</w:t>
      </w:r>
      <w:r w:rsidR="00640CB4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40CB4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 xml:space="preserve">r. 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tabs>
          <w:tab w:val="left" w:pos="5529"/>
        </w:tabs>
        <w:spacing w:after="0" w:line="240" w:lineRule="auto"/>
        <w:rPr>
          <w:sz w:val="22"/>
          <w:szCs w:val="22"/>
          <w:lang w:eastAsia="ar-SA"/>
        </w:rPr>
      </w:pPr>
    </w:p>
    <w:p w:rsidR="0026656B" w:rsidRPr="00D977EE" w:rsidRDefault="0026656B" w:rsidP="0026656B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26656B" w:rsidRPr="00D977EE" w:rsidRDefault="0026656B" w:rsidP="0026656B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9C3D9F" w:rsidRPr="00D977EE" w:rsidRDefault="009C3D9F" w:rsidP="009C3D9F">
      <w:pPr>
        <w:tabs>
          <w:tab w:val="left" w:pos="6379"/>
        </w:tabs>
        <w:spacing w:after="0" w:line="240" w:lineRule="auto"/>
        <w:ind w:left="709"/>
        <w:rPr>
          <w:i/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</w:rPr>
      </w:pPr>
    </w:p>
    <w:p w:rsidR="00656C8A" w:rsidRPr="00D977EE" w:rsidRDefault="00656C8A" w:rsidP="00C97882">
      <w:pPr>
        <w:rPr>
          <w:sz w:val="22"/>
          <w:szCs w:val="22"/>
        </w:rPr>
      </w:pPr>
    </w:p>
    <w:p w:rsidR="00656C8A" w:rsidRPr="00D977EE" w:rsidRDefault="00656C8A">
      <w:pPr>
        <w:jc w:val="center"/>
        <w:rPr>
          <w:sz w:val="22"/>
          <w:szCs w:val="22"/>
        </w:rPr>
      </w:pPr>
    </w:p>
    <w:p w:rsidR="00656C8A" w:rsidRPr="00D977EE" w:rsidRDefault="00656C8A" w:rsidP="00B06987">
      <w:pPr>
        <w:rPr>
          <w:sz w:val="22"/>
          <w:szCs w:val="22"/>
        </w:rPr>
      </w:pPr>
    </w:p>
    <w:sectPr w:rsidR="00656C8A" w:rsidRPr="00D977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2EF" w:rsidRDefault="00DF22EF">
      <w:pPr>
        <w:spacing w:after="0" w:line="240" w:lineRule="auto"/>
      </w:pPr>
      <w:r>
        <w:separator/>
      </w:r>
    </w:p>
  </w:endnote>
  <w:endnote w:type="continuationSeparator" w:id="0">
    <w:p w:rsidR="00DF22EF" w:rsidRDefault="00DF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92" w:rsidRDefault="00351692">
    <w:pPr>
      <w:pStyle w:val="Footer"/>
      <w:jc w:val="right"/>
    </w:pPr>
    <w:r>
      <w:rPr>
        <w:rFonts w:cs="Cambria"/>
      </w:rPr>
      <w:fldChar w:fldCharType="begin"/>
    </w:r>
    <w:r>
      <w:rPr>
        <w:rFonts w:cs="Cambria"/>
      </w:rPr>
      <w:instrText xml:space="preserve"> PAGE </w:instrText>
    </w:r>
    <w:r>
      <w:rPr>
        <w:rFonts w:cs="Cambria"/>
      </w:rPr>
      <w:fldChar w:fldCharType="separate"/>
    </w:r>
    <w:r w:rsidR="009B7EF6">
      <w:rPr>
        <w:rFonts w:cs="Cambria"/>
        <w:noProof/>
      </w:rPr>
      <w:t>4</w:t>
    </w:r>
    <w:r>
      <w:rPr>
        <w:rFonts w:cs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2EF" w:rsidRDefault="00DF22EF">
      <w:pPr>
        <w:spacing w:after="0" w:line="240" w:lineRule="auto"/>
      </w:pPr>
      <w:r>
        <w:separator/>
      </w:r>
    </w:p>
  </w:footnote>
  <w:footnote w:type="continuationSeparator" w:id="0">
    <w:p w:rsidR="00DF22EF" w:rsidRDefault="00DF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92" w:rsidRDefault="00FA0823">
    <w:pPr>
      <w:pStyle w:val="Header"/>
    </w:pPr>
    <w:r>
      <w:rPr>
        <w:noProof/>
      </w:rPr>
      <w:drawing>
        <wp:inline distT="0" distB="0" distL="0" distR="0">
          <wp:extent cx="6096000" cy="361950"/>
          <wp:effectExtent l="0" t="0" r="0" b="0"/>
          <wp:docPr id="1" name="Picture 1" descr="2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882" w:rsidRPr="00C97882" w:rsidRDefault="00C97882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298DC0"/>
        <w:position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i w:val="0"/>
        <w:color w:val="298DC0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/>
        <w:i w:val="0"/>
        <w:color w:val="298DC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766C70A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180558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C0B74"/>
    <w:multiLevelType w:val="hybridMultilevel"/>
    <w:tmpl w:val="45C4F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862E6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86033"/>
    <w:multiLevelType w:val="hybridMultilevel"/>
    <w:tmpl w:val="ACACE020"/>
    <w:lvl w:ilvl="0" w:tplc="0415000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53" w:hanging="360"/>
      </w:pPr>
      <w:rPr>
        <w:rFonts w:ascii="Wingdings" w:hAnsi="Wingdings" w:hint="default"/>
      </w:rPr>
    </w:lvl>
  </w:abstractNum>
  <w:abstractNum w:abstractNumId="9" w15:restartNumberingAfterBreak="0">
    <w:nsid w:val="25DD45E3"/>
    <w:multiLevelType w:val="hybridMultilevel"/>
    <w:tmpl w:val="DDEA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762B0"/>
    <w:multiLevelType w:val="hybridMultilevel"/>
    <w:tmpl w:val="57DE53E4"/>
    <w:lvl w:ilvl="0" w:tplc="C024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B14A4"/>
    <w:multiLevelType w:val="hybridMultilevel"/>
    <w:tmpl w:val="2CE018D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41D7F58"/>
    <w:multiLevelType w:val="hybridMultilevel"/>
    <w:tmpl w:val="C142A304"/>
    <w:lvl w:ilvl="0" w:tplc="00B472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3703E"/>
    <w:multiLevelType w:val="hybridMultilevel"/>
    <w:tmpl w:val="706C8208"/>
    <w:lvl w:ilvl="0" w:tplc="44169200">
      <w:start w:val="30"/>
      <w:numFmt w:val="decimal"/>
      <w:lvlText w:val="%1"/>
      <w:lvlJc w:val="left"/>
      <w:pPr>
        <w:ind w:left="2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4" w15:restartNumberingAfterBreak="0">
    <w:nsid w:val="3A1E5498"/>
    <w:multiLevelType w:val="hybridMultilevel"/>
    <w:tmpl w:val="1A32309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3BDF15B0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E4BAA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0E2E"/>
    <w:multiLevelType w:val="hybridMultilevel"/>
    <w:tmpl w:val="4E127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DF4608"/>
    <w:multiLevelType w:val="hybridMultilevel"/>
    <w:tmpl w:val="C078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35FEC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F631A"/>
    <w:multiLevelType w:val="hybridMultilevel"/>
    <w:tmpl w:val="5D480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D4EE9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45F4E"/>
    <w:multiLevelType w:val="hybridMultilevel"/>
    <w:tmpl w:val="C2500BAA"/>
    <w:lvl w:ilvl="0" w:tplc="8716C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2874D0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F6784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F0A88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743F6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3351D"/>
    <w:multiLevelType w:val="hybridMultilevel"/>
    <w:tmpl w:val="A7DC1F42"/>
    <w:lvl w:ilvl="0" w:tplc="AA2E1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125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1E77F5"/>
    <w:multiLevelType w:val="hybridMultilevel"/>
    <w:tmpl w:val="6440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42A6F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1929"/>
    <w:multiLevelType w:val="hybridMultilevel"/>
    <w:tmpl w:val="1C90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0A82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E1B4D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46507"/>
    <w:multiLevelType w:val="hybridMultilevel"/>
    <w:tmpl w:val="F700598C"/>
    <w:lvl w:ilvl="0" w:tplc="FD82E83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27"/>
  </w:num>
  <w:num w:numId="8">
    <w:abstractNumId w:val="24"/>
  </w:num>
  <w:num w:numId="9">
    <w:abstractNumId w:val="33"/>
  </w:num>
  <w:num w:numId="10">
    <w:abstractNumId w:val="23"/>
  </w:num>
  <w:num w:numId="11">
    <w:abstractNumId w:val="15"/>
  </w:num>
  <w:num w:numId="12">
    <w:abstractNumId w:val="32"/>
  </w:num>
  <w:num w:numId="13">
    <w:abstractNumId w:val="5"/>
  </w:num>
  <w:num w:numId="14">
    <w:abstractNumId w:val="29"/>
  </w:num>
  <w:num w:numId="15">
    <w:abstractNumId w:val="11"/>
  </w:num>
  <w:num w:numId="16">
    <w:abstractNumId w:val="14"/>
  </w:num>
  <w:num w:numId="17">
    <w:abstractNumId w:val="18"/>
  </w:num>
  <w:num w:numId="18">
    <w:abstractNumId w:val="6"/>
  </w:num>
  <w:num w:numId="19">
    <w:abstractNumId w:val="20"/>
  </w:num>
  <w:num w:numId="20">
    <w:abstractNumId w:val="17"/>
  </w:num>
  <w:num w:numId="21">
    <w:abstractNumId w:val="25"/>
  </w:num>
  <w:num w:numId="22">
    <w:abstractNumId w:val="9"/>
  </w:num>
  <w:num w:numId="23">
    <w:abstractNumId w:val="26"/>
  </w:num>
  <w:num w:numId="24">
    <w:abstractNumId w:val="16"/>
  </w:num>
  <w:num w:numId="25">
    <w:abstractNumId w:val="21"/>
  </w:num>
  <w:num w:numId="26">
    <w:abstractNumId w:val="22"/>
  </w:num>
  <w:num w:numId="27">
    <w:abstractNumId w:val="34"/>
  </w:num>
  <w:num w:numId="28">
    <w:abstractNumId w:val="19"/>
  </w:num>
  <w:num w:numId="29">
    <w:abstractNumId w:val="12"/>
  </w:num>
  <w:num w:numId="30">
    <w:abstractNumId w:val="30"/>
  </w:num>
  <w:num w:numId="31">
    <w:abstractNumId w:val="7"/>
  </w:num>
  <w:num w:numId="32">
    <w:abstractNumId w:val="13"/>
  </w:num>
  <w:num w:numId="33">
    <w:abstractNumId w:val="31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F"/>
    <w:rsid w:val="000039EB"/>
    <w:rsid w:val="0001280B"/>
    <w:rsid w:val="00026575"/>
    <w:rsid w:val="000442AE"/>
    <w:rsid w:val="0006037F"/>
    <w:rsid w:val="0006439E"/>
    <w:rsid w:val="00077F40"/>
    <w:rsid w:val="0008075E"/>
    <w:rsid w:val="000D2807"/>
    <w:rsid w:val="000D41DE"/>
    <w:rsid w:val="000D628C"/>
    <w:rsid w:val="000F6527"/>
    <w:rsid w:val="00106D52"/>
    <w:rsid w:val="00112178"/>
    <w:rsid w:val="001138F1"/>
    <w:rsid w:val="00135058"/>
    <w:rsid w:val="00141013"/>
    <w:rsid w:val="001415D8"/>
    <w:rsid w:val="001425F6"/>
    <w:rsid w:val="00163141"/>
    <w:rsid w:val="001929F5"/>
    <w:rsid w:val="001B1764"/>
    <w:rsid w:val="001E1004"/>
    <w:rsid w:val="0021011A"/>
    <w:rsid w:val="00227178"/>
    <w:rsid w:val="00237D46"/>
    <w:rsid w:val="0026656B"/>
    <w:rsid w:val="002A3BF5"/>
    <w:rsid w:val="002B312B"/>
    <w:rsid w:val="002C29A1"/>
    <w:rsid w:val="002C67BC"/>
    <w:rsid w:val="002E5656"/>
    <w:rsid w:val="002E694E"/>
    <w:rsid w:val="00302F3A"/>
    <w:rsid w:val="00311679"/>
    <w:rsid w:val="00315C5A"/>
    <w:rsid w:val="00317BF7"/>
    <w:rsid w:val="00351692"/>
    <w:rsid w:val="00362845"/>
    <w:rsid w:val="003669FD"/>
    <w:rsid w:val="0038233C"/>
    <w:rsid w:val="003C7798"/>
    <w:rsid w:val="003E7524"/>
    <w:rsid w:val="00410675"/>
    <w:rsid w:val="00413C36"/>
    <w:rsid w:val="00414161"/>
    <w:rsid w:val="0042479E"/>
    <w:rsid w:val="00435CDC"/>
    <w:rsid w:val="00460E19"/>
    <w:rsid w:val="00463F55"/>
    <w:rsid w:val="00475DBD"/>
    <w:rsid w:val="004C14B7"/>
    <w:rsid w:val="004D559C"/>
    <w:rsid w:val="004F2A22"/>
    <w:rsid w:val="0051553D"/>
    <w:rsid w:val="00517239"/>
    <w:rsid w:val="00522CD0"/>
    <w:rsid w:val="00556489"/>
    <w:rsid w:val="00564F6D"/>
    <w:rsid w:val="0057299A"/>
    <w:rsid w:val="0059731D"/>
    <w:rsid w:val="005A25C1"/>
    <w:rsid w:val="005A68F1"/>
    <w:rsid w:val="005F1C9B"/>
    <w:rsid w:val="00610CF9"/>
    <w:rsid w:val="00640CB4"/>
    <w:rsid w:val="00653F37"/>
    <w:rsid w:val="00656C8A"/>
    <w:rsid w:val="00670270"/>
    <w:rsid w:val="00674133"/>
    <w:rsid w:val="006A65DC"/>
    <w:rsid w:val="006E49B7"/>
    <w:rsid w:val="006F12A8"/>
    <w:rsid w:val="007415F6"/>
    <w:rsid w:val="00746EDC"/>
    <w:rsid w:val="00750CC6"/>
    <w:rsid w:val="00752AA8"/>
    <w:rsid w:val="00780A4B"/>
    <w:rsid w:val="007A1200"/>
    <w:rsid w:val="007C5107"/>
    <w:rsid w:val="007E280E"/>
    <w:rsid w:val="007F4714"/>
    <w:rsid w:val="0080572D"/>
    <w:rsid w:val="00812DF1"/>
    <w:rsid w:val="00816113"/>
    <w:rsid w:val="008279D5"/>
    <w:rsid w:val="008B52D1"/>
    <w:rsid w:val="008C24ED"/>
    <w:rsid w:val="008F4301"/>
    <w:rsid w:val="0093651C"/>
    <w:rsid w:val="00962263"/>
    <w:rsid w:val="00963AB4"/>
    <w:rsid w:val="009642BF"/>
    <w:rsid w:val="00981C83"/>
    <w:rsid w:val="009A1296"/>
    <w:rsid w:val="009B7EF6"/>
    <w:rsid w:val="009C11D0"/>
    <w:rsid w:val="009C3D9F"/>
    <w:rsid w:val="009D4EF5"/>
    <w:rsid w:val="00A05B1B"/>
    <w:rsid w:val="00A2322F"/>
    <w:rsid w:val="00A443FF"/>
    <w:rsid w:val="00A51275"/>
    <w:rsid w:val="00A72F4A"/>
    <w:rsid w:val="00A77E73"/>
    <w:rsid w:val="00A92710"/>
    <w:rsid w:val="00AB2167"/>
    <w:rsid w:val="00AB2D7D"/>
    <w:rsid w:val="00AB4473"/>
    <w:rsid w:val="00AD6DA9"/>
    <w:rsid w:val="00B06987"/>
    <w:rsid w:val="00B22ECA"/>
    <w:rsid w:val="00B914C2"/>
    <w:rsid w:val="00B916B6"/>
    <w:rsid w:val="00B9222B"/>
    <w:rsid w:val="00BB772B"/>
    <w:rsid w:val="00BE1FC2"/>
    <w:rsid w:val="00C76EF2"/>
    <w:rsid w:val="00C7728E"/>
    <w:rsid w:val="00C83A04"/>
    <w:rsid w:val="00C920C8"/>
    <w:rsid w:val="00C9696C"/>
    <w:rsid w:val="00C97882"/>
    <w:rsid w:val="00CA1B76"/>
    <w:rsid w:val="00CB350F"/>
    <w:rsid w:val="00CD0FAC"/>
    <w:rsid w:val="00CD1C9E"/>
    <w:rsid w:val="00CE1E67"/>
    <w:rsid w:val="00D02D9B"/>
    <w:rsid w:val="00D27036"/>
    <w:rsid w:val="00D86574"/>
    <w:rsid w:val="00D91A27"/>
    <w:rsid w:val="00D941D2"/>
    <w:rsid w:val="00D977EE"/>
    <w:rsid w:val="00DB28E4"/>
    <w:rsid w:val="00DD01FA"/>
    <w:rsid w:val="00DE18AD"/>
    <w:rsid w:val="00DF1E67"/>
    <w:rsid w:val="00DF22EF"/>
    <w:rsid w:val="00E22D30"/>
    <w:rsid w:val="00E3150D"/>
    <w:rsid w:val="00E41C95"/>
    <w:rsid w:val="00E505FE"/>
    <w:rsid w:val="00E83183"/>
    <w:rsid w:val="00ED32EB"/>
    <w:rsid w:val="00F018DB"/>
    <w:rsid w:val="00F350E2"/>
    <w:rsid w:val="00F36381"/>
    <w:rsid w:val="00FA0823"/>
    <w:rsid w:val="00FB306A"/>
    <w:rsid w:val="00FC63AD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A9E53E97-0678-41A6-93CA-2CDAB8A3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kstdymkaZnak">
    <w:name w:val="Tekst dymka Znak"/>
  </w:style>
  <w:style w:type="character" w:customStyle="1" w:styleId="TematkomentarzaZnak">
    <w:name w:val="Temat komentarza Znak"/>
  </w:style>
  <w:style w:type="character" w:customStyle="1" w:styleId="AkapitzlistZnak">
    <w:name w:val="Akapit z listą Znak"/>
    <w:uiPriority w:val="34"/>
  </w:style>
  <w:style w:type="character" w:customStyle="1" w:styleId="ListLabel3">
    <w:name w:val="ListLabel 3"/>
    <w:rPr>
      <w:b/>
    </w:rPr>
  </w:style>
  <w:style w:type="character" w:styleId="Hyperlink">
    <w:name w:val="Hyperlink"/>
    <w:uiPriority w:val="99"/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</w:style>
  <w:style w:type="character" w:styleId="Strong">
    <w:name w:val="Strong"/>
    <w:uiPriority w:val="22"/>
    <w:qFormat/>
    <w:rPr>
      <w:b/>
      <w:bCs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Podpis1">
    <w:name w:val="Podpis1"/>
    <w:basedOn w:val="Normal"/>
    <w:pPr>
      <w:suppressLineNumbers/>
      <w:spacing w:before="120" w:after="120"/>
    </w:p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</w:style>
  <w:style w:type="paragraph" w:styleId="CommentSubject">
    <w:name w:val="annotation subject"/>
    <w:basedOn w:val="Tekstkomentarza1"/>
    <w:next w:val="Tekstkomentarza1"/>
    <w:pPr>
      <w:suppressAutoHyphens w:val="0"/>
      <w:spacing w:after="160" w:line="256" w:lineRule="auto"/>
    </w:pPr>
    <w:rPr>
      <w:b/>
      <w:bCs/>
    </w:rPr>
  </w:style>
  <w:style w:type="paragraph" w:styleId="ColorfulList-Accent1">
    <w:name w:val="Colorful List Accent 1"/>
    <w:basedOn w:val="Normal"/>
    <w:qFormat/>
    <w:pPr>
      <w:numPr>
        <w:numId w:val="1"/>
      </w:numPr>
      <w:spacing w:before="120" w:after="120" w:line="300" w:lineRule="auto"/>
      <w:jc w:val="both"/>
    </w:pPr>
  </w:style>
  <w:style w:type="paragraph" w:customStyle="1" w:styleId="Legenda1">
    <w:name w:val="Legenda1"/>
    <w:basedOn w:val="Normal"/>
    <w:next w:val="Normal"/>
  </w:style>
  <w:style w:type="paragraph" w:styleId="ColorfulShading-Accent1">
    <w:name w:val="Colorful Shading Accent 1"/>
    <w:pPr>
      <w:suppressAutoHyphens/>
    </w:p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NormalWeb1">
    <w:name w:val="Normal (Web)1"/>
    <w:basedOn w:val="Normal"/>
    <w:pPr>
      <w:spacing w:before="100" w:after="100"/>
    </w:pPr>
  </w:style>
  <w:style w:type="paragraph" w:styleId="NormalWeb">
    <w:name w:val="Normal (Web)"/>
    <w:basedOn w:val="Normal"/>
    <w:uiPriority w:val="99"/>
    <w:semiHidden/>
    <w:unhideWhenUsed/>
    <w:rsid w:val="0051553D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2AE"/>
    <w:pPr>
      <w:suppressAutoHyphens w:val="0"/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8354-9D82-4CD9-9A3F-2330405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Tarik Andrukhiv</cp:lastModifiedBy>
  <cp:revision>2</cp:revision>
  <cp:lastPrinted>2016-07-28T21:59:00Z</cp:lastPrinted>
  <dcterms:created xsi:type="dcterms:W3CDTF">2018-10-11T12:16:00Z</dcterms:created>
  <dcterms:modified xsi:type="dcterms:W3CDTF">2018-10-11T12:16:00Z</dcterms:modified>
</cp:coreProperties>
</file>